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351"/>
        <w:tblW w:w="14539" w:type="dxa"/>
        <w:tblLayout w:type="fixed"/>
        <w:tblLook w:val="0000" w:firstRow="0" w:lastRow="0" w:firstColumn="0" w:lastColumn="0" w:noHBand="0" w:noVBand="0"/>
      </w:tblPr>
      <w:tblGrid>
        <w:gridCol w:w="11307"/>
        <w:gridCol w:w="3232"/>
      </w:tblGrid>
      <w:tr w:rsidR="005F7E69" w:rsidTr="005F7E69">
        <w:trPr>
          <w:trHeight w:val="1365"/>
        </w:trPr>
        <w:tc>
          <w:tcPr>
            <w:tcW w:w="11307" w:type="dxa"/>
            <w:shd w:val="clear" w:color="auto" w:fill="auto"/>
          </w:tcPr>
          <w:p w:rsidR="005F7E69" w:rsidRDefault="005F7E69" w:rsidP="005F7E6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Приложение к основной общеобразовательной программе основного общего образования,  утвержденной от 31 августа 2016 г приказом № 159,</w:t>
            </w:r>
          </w:p>
          <w:p w:rsidR="005F7E69" w:rsidRDefault="005F7E69" w:rsidP="005F7E6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к основной общеобразовательной программе среднего  общего образования, утвержденной от 30 августа 2017 г  приказом № 178</w:t>
            </w:r>
          </w:p>
        </w:tc>
        <w:tc>
          <w:tcPr>
            <w:tcW w:w="3232" w:type="dxa"/>
            <w:shd w:val="clear" w:color="auto" w:fill="auto"/>
          </w:tcPr>
          <w:p w:rsidR="005F7E69" w:rsidRDefault="005F7E69" w:rsidP="005F7E69">
            <w:pPr>
              <w:spacing w:after="0" w:line="100" w:lineRule="atLeast"/>
            </w:pPr>
          </w:p>
        </w:tc>
      </w:tr>
    </w:tbl>
    <w:p w:rsidR="003856A6" w:rsidRDefault="003856A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Календарный учебный график </w:t>
      </w:r>
    </w:p>
    <w:p w:rsidR="003856A6" w:rsidRDefault="003856A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на 201</w:t>
      </w:r>
      <w:r w:rsidR="00E735E2">
        <w:rPr>
          <w:rFonts w:ascii="Times New Roman" w:eastAsia="Times New Roman" w:hAnsi="Times New Roman" w:cs="Times New Roman"/>
          <w:b/>
          <w:bCs/>
          <w:sz w:val="28"/>
          <w:szCs w:val="24"/>
        </w:rPr>
        <w:t>9-2020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учебный год </w:t>
      </w:r>
    </w:p>
    <w:p w:rsidR="003856A6" w:rsidRDefault="003856A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МБОУ «Гатчинская средняя общеобразовательная школа №2»</w:t>
      </w:r>
    </w:p>
    <w:p w:rsidR="003856A6" w:rsidRDefault="003856A6">
      <w:pPr>
        <w:spacing w:after="0" w:line="100" w:lineRule="atLeast"/>
        <w:ind w:left="-42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Перечень образовательных программ, реализуемых в школе:</w:t>
      </w:r>
    </w:p>
    <w:p w:rsidR="003856A6" w:rsidRDefault="003856A6">
      <w:pPr>
        <w:numPr>
          <w:ilvl w:val="0"/>
          <w:numId w:val="4"/>
        </w:numPr>
        <w:spacing w:after="0" w:line="1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образовательная программа основного общего образования</w:t>
      </w:r>
      <w:r w:rsidR="00C07564">
        <w:rPr>
          <w:rFonts w:ascii="Times New Roman" w:eastAsia="Times New Roman" w:hAnsi="Times New Roman" w:cs="Times New Roman"/>
          <w:bCs/>
          <w:sz w:val="24"/>
          <w:szCs w:val="24"/>
        </w:rPr>
        <w:t xml:space="preserve">  ФГОС ООО</w:t>
      </w:r>
    </w:p>
    <w:p w:rsidR="00C07564" w:rsidRDefault="00C07564" w:rsidP="00C07564">
      <w:pPr>
        <w:numPr>
          <w:ilvl w:val="0"/>
          <w:numId w:val="4"/>
        </w:num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образовательная программа среднего  общего образования</w:t>
      </w:r>
      <w:r w:rsidRPr="00C075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ФГОС </w:t>
      </w:r>
      <w:r w:rsidR="00D0784D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ОО</w:t>
      </w:r>
    </w:p>
    <w:p w:rsidR="003856A6" w:rsidRDefault="003856A6">
      <w:pPr>
        <w:spacing w:after="0" w:line="100" w:lineRule="atLeast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учебного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856A6" w:rsidRDefault="00E735E2">
      <w:pPr>
        <w:numPr>
          <w:ilvl w:val="0"/>
          <w:numId w:val="5"/>
        </w:num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Начало учебного года – 02</w:t>
      </w:r>
      <w:r w:rsidR="003856A6">
        <w:rPr>
          <w:rFonts w:ascii="Times New Roman" w:eastAsia="Times New Roman" w:hAnsi="Times New Roman" w:cs="Times New Roman"/>
          <w:sz w:val="24"/>
          <w:szCs w:val="24"/>
        </w:rPr>
        <w:t>.09.201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D07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6A6">
        <w:rPr>
          <w:rFonts w:ascii="Times New Roman" w:eastAsia="Times New Roman" w:hAnsi="Times New Roman" w:cs="Times New Roman"/>
          <w:sz w:val="24"/>
          <w:szCs w:val="24"/>
        </w:rPr>
        <w:t>года;</w:t>
      </w:r>
    </w:p>
    <w:p w:rsidR="003856A6" w:rsidRDefault="003856A6">
      <w:pPr>
        <w:numPr>
          <w:ilvl w:val="0"/>
          <w:numId w:val="6"/>
        </w:num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учебного года:</w:t>
      </w:r>
    </w:p>
    <w:p w:rsidR="003856A6" w:rsidRDefault="003856A6">
      <w:pPr>
        <w:spacing w:after="0" w:line="100" w:lineRule="atLeast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в 5 – 11 классах – 34 недели (204 дня)</w:t>
      </w:r>
    </w:p>
    <w:p w:rsidR="003856A6" w:rsidRDefault="003856A6">
      <w:pPr>
        <w:spacing w:after="0" w:line="100" w:lineRule="atLeast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Окончание учебного года в 5– 8,10 классах -  </w:t>
      </w:r>
      <w:r w:rsidR="00EF1545">
        <w:rPr>
          <w:rFonts w:ascii="Times New Roman" w:eastAsia="Times New Roman" w:hAnsi="Times New Roman" w:cs="Times New Roman"/>
          <w:sz w:val="24"/>
          <w:szCs w:val="24"/>
        </w:rPr>
        <w:t>30</w:t>
      </w:r>
      <w:r w:rsidR="00E735E2">
        <w:rPr>
          <w:rFonts w:ascii="Times New Roman" w:eastAsia="Times New Roman" w:hAnsi="Times New Roman" w:cs="Times New Roman"/>
          <w:sz w:val="24"/>
          <w:szCs w:val="24"/>
        </w:rPr>
        <w:t xml:space="preserve"> мая 2020</w:t>
      </w:r>
      <w:r w:rsidR="00D07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года ( в 10-х классах для юношей + 5 дней учебн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полевые сборы с </w:t>
      </w:r>
      <w:r w:rsidR="00D0784D">
        <w:rPr>
          <w:rFonts w:ascii="Times New Roman" w:eastAsia="Times New Roman" w:hAnsi="Times New Roman" w:cs="Times New Roman"/>
          <w:sz w:val="24"/>
          <w:szCs w:val="24"/>
        </w:rPr>
        <w:t>31мая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0</w:t>
      </w:r>
      <w:r w:rsidR="00D0784D">
        <w:rPr>
          <w:rFonts w:ascii="Times New Roman" w:eastAsia="Times New Roman" w:hAnsi="Times New Roman" w:cs="Times New Roman"/>
          <w:sz w:val="24"/>
          <w:szCs w:val="24"/>
        </w:rPr>
        <w:t>4</w:t>
      </w:r>
      <w:r w:rsidR="00E735E2">
        <w:rPr>
          <w:rFonts w:ascii="Times New Roman" w:eastAsia="Times New Roman" w:hAnsi="Times New Roman" w:cs="Times New Roman"/>
          <w:sz w:val="24"/>
          <w:szCs w:val="24"/>
        </w:rPr>
        <w:t xml:space="preserve"> июня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г.);</w:t>
      </w:r>
    </w:p>
    <w:p w:rsidR="003856A6" w:rsidRDefault="003856A6">
      <w:pPr>
        <w:spacing w:after="0" w:line="100" w:lineRule="atLeast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в 9, 11 классах окон</w:t>
      </w:r>
      <w:r w:rsidR="00E735E2">
        <w:rPr>
          <w:rFonts w:ascii="Times New Roman" w:eastAsia="Times New Roman" w:hAnsi="Times New Roman" w:cs="Times New Roman"/>
          <w:sz w:val="24"/>
          <w:szCs w:val="24"/>
        </w:rPr>
        <w:t>чание учебного года – 25 мая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3856A6" w:rsidRDefault="003856A6">
      <w:pPr>
        <w:spacing w:after="0" w:line="100" w:lineRule="atLeast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Регламентирование образовательного процесса на учебный год.</w:t>
      </w:r>
    </w:p>
    <w:p w:rsidR="003856A6" w:rsidRDefault="003856A6">
      <w:pPr>
        <w:spacing w:after="0" w:line="100" w:lineRule="atLeast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год делится:</w:t>
      </w:r>
    </w:p>
    <w:p w:rsidR="003856A6" w:rsidRDefault="003856A6">
      <w:pPr>
        <w:numPr>
          <w:ilvl w:val="0"/>
          <w:numId w:val="7"/>
        </w:numPr>
        <w:spacing w:after="0" w:line="100" w:lineRule="atLeast"/>
        <w:ind w:left="709" w:hanging="283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втором уровне: в 5-9 классах на триместры:</w:t>
      </w:r>
    </w:p>
    <w:tbl>
      <w:tblPr>
        <w:tblW w:w="0" w:type="auto"/>
        <w:tblInd w:w="-1028" w:type="dxa"/>
        <w:tblLayout w:type="fixed"/>
        <w:tblLook w:val="0000" w:firstRow="0" w:lastRow="0" w:firstColumn="0" w:lastColumn="0" w:noHBand="0" w:noVBand="0"/>
      </w:tblPr>
      <w:tblGrid>
        <w:gridCol w:w="1440"/>
        <w:gridCol w:w="2505"/>
        <w:gridCol w:w="3855"/>
        <w:gridCol w:w="3122"/>
      </w:tblGrid>
      <w:tr w:rsidR="003856A6">
        <w:trPr>
          <w:cantSplit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keepNext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 (кол-во учебных недель)</w:t>
            </w:r>
          </w:p>
        </w:tc>
      </w:tr>
      <w:tr w:rsidR="003856A6">
        <w:trPr>
          <w:cantSplit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 триместра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окончание триместра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6A6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 w:rsidP="00E735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.09.201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 w:rsidP="00E735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30.11.201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</w:t>
            </w:r>
            <w:r w:rsidR="00D07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07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="00D07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(5 - 8кл.)</w:t>
            </w:r>
          </w:p>
          <w:p w:rsidR="003856A6" w:rsidRDefault="003856A6" w:rsidP="00D0784D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 недель </w:t>
            </w:r>
            <w:r w:rsidR="00D07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>2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856A6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01.12.201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.02.20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3856A6" w:rsidRDefault="003856A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="00D07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день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(5 - 8кл.)</w:t>
            </w:r>
          </w:p>
          <w:p w:rsidR="003856A6" w:rsidRDefault="003856A6" w:rsidP="00E735E2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F1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856A6">
        <w:trPr>
          <w:trHeight w:val="33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триместр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E735E2" w:rsidP="00E735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EF1545" w:rsidP="00E735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>.05.2020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(5 - 8кл.)          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>25.05.2020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(9 </w:t>
            </w:r>
            <w:proofErr w:type="spellStart"/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735E2">
              <w:rPr>
                <w:rFonts w:ascii="Times New Roman" w:eastAsia="Times New Roman" w:hAnsi="Times New Roman" w:cs="Times New Roman"/>
                <w:sz w:val="24"/>
                <w:szCs w:val="24"/>
              </w:rPr>
              <w:t>10 недель  4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(5 - 8кл.)</w:t>
            </w:r>
          </w:p>
          <w:p w:rsidR="003856A6" w:rsidRDefault="003856A6" w:rsidP="00713B84">
            <w:pPr>
              <w:tabs>
                <w:tab w:val="left" w:pos="815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F1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недель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3B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713B8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713B8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3856A6" w:rsidRDefault="003856A6">
      <w:pPr>
        <w:numPr>
          <w:ilvl w:val="0"/>
          <w:numId w:val="2"/>
        </w:numPr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третьем уровне: в 10-11 классах на триместры:</w:t>
      </w:r>
    </w:p>
    <w:tbl>
      <w:tblPr>
        <w:tblW w:w="10952" w:type="dxa"/>
        <w:tblInd w:w="-1058" w:type="dxa"/>
        <w:tblLayout w:type="fixed"/>
        <w:tblLook w:val="0000" w:firstRow="0" w:lastRow="0" w:firstColumn="0" w:lastColumn="0" w:noHBand="0" w:noVBand="0"/>
      </w:tblPr>
      <w:tblGrid>
        <w:gridCol w:w="1470"/>
        <w:gridCol w:w="2535"/>
        <w:gridCol w:w="3825"/>
        <w:gridCol w:w="3122"/>
      </w:tblGrid>
      <w:tr w:rsidR="003856A6" w:rsidTr="00713B84">
        <w:trPr>
          <w:cantSplit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keepNext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 (кол-во учебных недель)</w:t>
            </w:r>
          </w:p>
        </w:tc>
      </w:tr>
      <w:tr w:rsidR="003856A6" w:rsidTr="00713B84">
        <w:trPr>
          <w:cantSplit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 триместра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окончание триместра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3B84" w:rsidTr="00713B84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84" w:rsidRDefault="00713B8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84" w:rsidRDefault="00713B84" w:rsidP="008360A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84" w:rsidRDefault="00713B84" w:rsidP="008360A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30.11.2019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B84" w:rsidRDefault="00713B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недель 1 день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713B84" w:rsidRDefault="00713B84" w:rsidP="00D0784D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недель  2 дня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(11кл.)</w:t>
            </w:r>
          </w:p>
        </w:tc>
      </w:tr>
      <w:tr w:rsidR="00713B84" w:rsidTr="00713B84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84" w:rsidRDefault="00713B8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84" w:rsidRDefault="00713B84" w:rsidP="008360A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01.12.2019</w:t>
            </w:r>
          </w:p>
          <w:p w:rsidR="00713B84" w:rsidRDefault="00713B84" w:rsidP="008360A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84" w:rsidRDefault="00713B84" w:rsidP="008360A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29.02.2020   </w:t>
            </w:r>
          </w:p>
          <w:p w:rsidR="00713B84" w:rsidRDefault="00713B84" w:rsidP="008360A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B84" w:rsidRDefault="00713B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 день  (10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713B84" w:rsidRDefault="00713B84" w:rsidP="005F7E69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(11кл.)</w:t>
            </w:r>
          </w:p>
        </w:tc>
      </w:tr>
      <w:tr w:rsidR="00713B84" w:rsidTr="00713B84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84" w:rsidRDefault="00713B8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триместр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84" w:rsidRDefault="00713B84" w:rsidP="008360A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84" w:rsidRDefault="00713B84" w:rsidP="005F7E6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30.05.2020 (10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eastAsia="Times New Roman" w:hAnsi="Times New Roman" w:cs="Times New Roman"/>
              </w:rPr>
              <w:t>Для юношей 10- кл.+5 дней учебно-полевых сборов</w:t>
            </w:r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25.05.2020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B84" w:rsidRDefault="00713B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недель  4 дня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713B84" w:rsidRDefault="00713B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3B84" w:rsidRDefault="005F7E69" w:rsidP="005F7E69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недель</w:t>
            </w:r>
            <w:r w:rsidR="0071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="0071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 </w:t>
            </w:r>
            <w:proofErr w:type="spellStart"/>
            <w:r w:rsidR="00713B8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13B84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3856A6" w:rsidRDefault="003856A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каникул в течение учебного года:</w:t>
      </w:r>
    </w:p>
    <w:tbl>
      <w:tblPr>
        <w:tblW w:w="0" w:type="auto"/>
        <w:tblInd w:w="-1028" w:type="dxa"/>
        <w:tblLayout w:type="fixed"/>
        <w:tblLook w:val="0000" w:firstRow="0" w:lastRow="0" w:firstColumn="0" w:lastColumn="0" w:noHBand="0" w:noVBand="0"/>
      </w:tblPr>
      <w:tblGrid>
        <w:gridCol w:w="1695"/>
        <w:gridCol w:w="2415"/>
        <w:gridCol w:w="3690"/>
        <w:gridCol w:w="3122"/>
      </w:tblGrid>
      <w:tr w:rsidR="003856A6" w:rsidTr="005F7E69">
        <w:trPr>
          <w:trHeight w:val="621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keepNext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Каникулы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начала каникул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окончания каникул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 в днях</w:t>
            </w:r>
          </w:p>
        </w:tc>
      </w:tr>
      <w:tr w:rsidR="003856A6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545" w:rsidRDefault="005F7E69" w:rsidP="00EF154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ября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</w:p>
          <w:p w:rsidR="003856A6" w:rsidRDefault="005F7E69" w:rsidP="005F7E6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ноября 2019г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5F7E6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г(5-8,10 </w:t>
            </w:r>
            <w:proofErr w:type="spellStart"/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3856A6" w:rsidRDefault="005F7E69" w:rsidP="00D0784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 201</w:t>
            </w:r>
            <w:r w:rsidR="00D078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г(9, 11 </w:t>
            </w:r>
            <w:proofErr w:type="spellStart"/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5F7E6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3856A6" w:rsidRDefault="005F7E6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56A6">
        <w:trPr>
          <w:trHeight w:val="51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5F7E6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3856A6" w:rsidRDefault="005F7E69" w:rsidP="005F7E6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D0784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  2020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(5-8,10 </w:t>
            </w:r>
            <w:proofErr w:type="spellStart"/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3856A6" w:rsidRDefault="00EF1545" w:rsidP="005F7E6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  2020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D07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(9, 11 </w:t>
            </w:r>
            <w:proofErr w:type="spellStart"/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078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3856A6" w:rsidRDefault="005F7E69" w:rsidP="00EF1545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56A6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>3 марта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  <w:p w:rsidR="005F7E69" w:rsidRDefault="005F7E6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6A6" w:rsidRDefault="003856A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F7E69">
              <w:rPr>
                <w:rFonts w:ascii="Times New Roman" w:eastAsia="Times New Roman" w:hAnsi="Times New Roman" w:cs="Times New Roman"/>
                <w:sz w:val="24"/>
                <w:szCs w:val="24"/>
              </w:rPr>
              <w:t>4 марта2020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3856A6" w:rsidRDefault="003856A6" w:rsidP="00EF154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5F7E6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 2020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(5-8,10 </w:t>
            </w:r>
            <w:proofErr w:type="spellStart"/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 w:rsidR="00D07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1-5 мая 2020</w:t>
            </w:r>
            <w:r w:rsidR="00D07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F7E69" w:rsidRDefault="005F7E69" w:rsidP="005F7E6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 2020 г.</w:t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(9, 11 </w:t>
            </w:r>
            <w:proofErr w:type="spellStart"/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.), 1-5 мая 2020 г</w:t>
            </w:r>
          </w:p>
          <w:p w:rsidR="003856A6" w:rsidRDefault="003856A6" w:rsidP="00EF154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5F7E6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D0784D" w:rsidRDefault="00D0784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6A6" w:rsidRDefault="005F7E69" w:rsidP="00864F04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F7E69" w:rsidRDefault="005F7E69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6A6" w:rsidRDefault="003856A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Регламентирование образовательного процесса на неделю:</w:t>
      </w:r>
    </w:p>
    <w:p w:rsidR="003856A6" w:rsidRDefault="003856A6">
      <w:pPr>
        <w:numPr>
          <w:ilvl w:val="0"/>
          <w:numId w:val="2"/>
        </w:num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рабочей недели:</w:t>
      </w:r>
    </w:p>
    <w:p w:rsidR="003856A6" w:rsidRDefault="003856A6">
      <w:pPr>
        <w:numPr>
          <w:ilvl w:val="1"/>
          <w:numId w:val="1"/>
        </w:num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6-ти дневная рабочая неделя в 5 – 11  классах.</w:t>
      </w:r>
    </w:p>
    <w:p w:rsidR="003856A6" w:rsidRDefault="003856A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Регламентирование образовательного процесса в день:</w:t>
      </w:r>
    </w:p>
    <w:p w:rsidR="003856A6" w:rsidRDefault="003856A6">
      <w:pPr>
        <w:numPr>
          <w:ilvl w:val="2"/>
          <w:numId w:val="1"/>
        </w:numPr>
        <w:tabs>
          <w:tab w:val="left" w:pos="720"/>
          <w:tab w:val="left" w:pos="915"/>
        </w:tabs>
        <w:spacing w:after="0" w:line="100" w:lineRule="atLeast"/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сменность: 1 смена;</w:t>
      </w:r>
    </w:p>
    <w:p w:rsidR="003856A6" w:rsidRDefault="003856A6">
      <w:pPr>
        <w:numPr>
          <w:ilvl w:val="2"/>
          <w:numId w:val="1"/>
        </w:numPr>
        <w:tabs>
          <w:tab w:val="left" w:pos="765"/>
          <w:tab w:val="left" w:pos="855"/>
        </w:tabs>
        <w:spacing w:after="0" w:line="100" w:lineRule="atLeast"/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урока:</w:t>
      </w:r>
    </w:p>
    <w:p w:rsidR="003856A6" w:rsidRDefault="003856A6">
      <w:pPr>
        <w:numPr>
          <w:ilvl w:val="1"/>
          <w:numId w:val="1"/>
        </w:numPr>
        <w:tabs>
          <w:tab w:val="left" w:pos="993"/>
        </w:tabs>
        <w:spacing w:after="0" w:line="100" w:lineRule="atLeast"/>
        <w:ind w:left="1134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5-11 классы – 45 минут</w:t>
      </w:r>
    </w:p>
    <w:p w:rsidR="003856A6" w:rsidRDefault="003856A6">
      <w:pPr>
        <w:numPr>
          <w:ilvl w:val="2"/>
          <w:numId w:val="1"/>
        </w:numPr>
        <w:tabs>
          <w:tab w:val="left" w:pos="720"/>
          <w:tab w:val="left" w:pos="855"/>
        </w:tabs>
        <w:spacing w:after="0" w:line="100" w:lineRule="atLeast"/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режим учебных занятий 5-11 классов:</w:t>
      </w:r>
    </w:p>
    <w:p w:rsidR="003856A6" w:rsidRDefault="003856A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1"/>
        <w:gridCol w:w="4251"/>
        <w:gridCol w:w="2529"/>
      </w:tblGrid>
      <w:tr w:rsidR="003856A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keepNext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Начало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Режимное мероприятие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</w:tr>
      <w:tr w:rsidR="003856A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1-ый урок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85699E" w:rsidP="0085699E">
            <w:pPr>
              <w:tabs>
                <w:tab w:val="center" w:pos="1156"/>
                <w:tab w:val="right" w:pos="2313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3856A6">
              <w:rPr>
                <w:rFonts w:ascii="Times New Roman" w:eastAsia="Times New Roman" w:hAnsi="Times New Roman" w:cs="Times New Roman"/>
                <w:sz w:val="24"/>
                <w:szCs w:val="24"/>
              </w:rPr>
              <w:t>09.15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3856A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1-ая перемена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9.25</w:t>
            </w:r>
          </w:p>
        </w:tc>
      </w:tr>
      <w:tr w:rsidR="003856A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2-ой урок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3856A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2-ая перемена</w:t>
            </w:r>
          </w:p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(организация питания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автрак)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10.20</w:t>
            </w:r>
          </w:p>
        </w:tc>
      </w:tr>
      <w:tr w:rsidR="003856A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3-ий урок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3856A6">
        <w:trPr>
          <w:trHeight w:val="30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3-я перемена</w:t>
            </w:r>
          </w:p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(организация питания 5,6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11.25</w:t>
            </w:r>
          </w:p>
        </w:tc>
      </w:tr>
      <w:tr w:rsidR="003856A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4-ый урок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3856A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4-ая перемена</w:t>
            </w:r>
          </w:p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(организация питания 7-11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3856A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5-ый урок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13.15</w:t>
            </w:r>
          </w:p>
        </w:tc>
      </w:tr>
      <w:tr w:rsidR="003856A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5-ая перемена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13.25</w:t>
            </w:r>
          </w:p>
        </w:tc>
      </w:tr>
      <w:tr w:rsidR="003856A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6-ой урок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A6" w:rsidRDefault="003856A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</w:tr>
    </w:tbl>
    <w:p w:rsidR="003856A6" w:rsidRDefault="003856A6">
      <w:pPr>
        <w:spacing w:after="0" w:line="10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856A6" w:rsidRDefault="003856A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Организация промежуточной и государственной итоговой аттестации:</w:t>
      </w:r>
    </w:p>
    <w:p w:rsidR="003856A6" w:rsidRDefault="003856A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856A6" w:rsidRDefault="00B46C7E">
      <w:pPr>
        <w:numPr>
          <w:ilvl w:val="0"/>
          <w:numId w:val="3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годовая </w:t>
      </w:r>
      <w:r w:rsidR="003856A6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в 5-11 классах проводится согласно локально-нормативным актам ОУ с </w:t>
      </w:r>
      <w:r w:rsidR="005F7E69">
        <w:rPr>
          <w:rFonts w:ascii="Times New Roman" w:eastAsia="Times New Roman" w:hAnsi="Times New Roman" w:cs="Times New Roman"/>
          <w:sz w:val="24"/>
          <w:szCs w:val="24"/>
        </w:rPr>
        <w:t>15 по 25 мая 2020</w:t>
      </w:r>
      <w:r w:rsidR="003856A6">
        <w:rPr>
          <w:rFonts w:ascii="Times New Roman" w:eastAsia="Times New Roman" w:hAnsi="Times New Roman" w:cs="Times New Roman"/>
          <w:sz w:val="24"/>
          <w:szCs w:val="24"/>
        </w:rPr>
        <w:t xml:space="preserve"> года;</w:t>
      </w:r>
    </w:p>
    <w:p w:rsidR="003856A6" w:rsidRDefault="003856A6">
      <w:pPr>
        <w:numPr>
          <w:ilvl w:val="0"/>
          <w:numId w:val="3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Сроки государственной итоговой аттестации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освоивших основные общеобразовательные программы основного и среднего общего образования устанавливаются  приказами Федеральной службы по надзору в сфере образования и науки Российской Федерации и распоряжениями комитета общего и профессионального образования  Ленинградской области. </w:t>
      </w:r>
    </w:p>
    <w:p w:rsidR="003856A6" w:rsidRDefault="003856A6">
      <w:pPr>
        <w:spacing w:after="0" w:line="10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Выпускные вечера:</w:t>
      </w:r>
    </w:p>
    <w:p w:rsidR="003856A6" w:rsidRDefault="003856A6" w:rsidP="005F7E69">
      <w:pPr>
        <w:spacing w:after="0" w:line="100" w:lineRule="atLeast"/>
        <w:ind w:left="1070"/>
        <w:rPr>
          <w:rFonts w:ascii="Times New Roman" w:eastAsia="Times New Roman" w:hAnsi="Times New Roman" w:cs="Times New Roman"/>
          <w:sz w:val="24"/>
          <w:szCs w:val="24"/>
          <w:shd w:val="clear" w:color="auto" w:fill="EEEEEE"/>
        </w:rPr>
      </w:pPr>
    </w:p>
    <w:p w:rsidR="00E5726B" w:rsidRDefault="00E5726B" w:rsidP="00E5726B">
      <w:pPr>
        <w:numPr>
          <w:ilvl w:val="0"/>
          <w:numId w:val="9"/>
        </w:num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EEEEE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EEEEE"/>
        </w:rPr>
        <w:t>9 класс - 2</w:t>
      </w:r>
      <w:r w:rsidR="00B64283">
        <w:rPr>
          <w:rFonts w:ascii="Times New Roman" w:eastAsia="Times New Roman" w:hAnsi="Times New Roman" w:cs="Times New Roman"/>
          <w:sz w:val="24"/>
          <w:szCs w:val="24"/>
          <w:shd w:val="clear" w:color="auto" w:fill="EEEEEE"/>
        </w:rPr>
        <w:t>5</w:t>
      </w:r>
      <w:r w:rsidR="005F7E69">
        <w:rPr>
          <w:rFonts w:ascii="Times New Roman" w:eastAsia="Times New Roman" w:hAnsi="Times New Roman" w:cs="Times New Roman"/>
          <w:sz w:val="24"/>
          <w:szCs w:val="24"/>
          <w:shd w:val="clear" w:color="auto" w:fill="EEEEEE"/>
        </w:rPr>
        <w:t>июня 2020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EEEEEE"/>
        </w:rPr>
        <w:t xml:space="preserve"> г</w:t>
      </w:r>
      <w:r w:rsidR="00B64283">
        <w:rPr>
          <w:rFonts w:ascii="Times New Roman" w:eastAsia="Times New Roman" w:hAnsi="Times New Roman" w:cs="Times New Roman"/>
          <w:sz w:val="24"/>
          <w:szCs w:val="24"/>
          <w:shd w:val="clear" w:color="auto" w:fill="EEEEEE"/>
        </w:rPr>
        <w:t>.</w:t>
      </w:r>
    </w:p>
    <w:p w:rsidR="003856A6" w:rsidRPr="00C07564" w:rsidRDefault="003856A6" w:rsidP="00C07564">
      <w:pPr>
        <w:numPr>
          <w:ilvl w:val="0"/>
          <w:numId w:val="9"/>
        </w:numPr>
        <w:spacing w:after="0" w:line="10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C07564">
        <w:rPr>
          <w:rFonts w:ascii="Times New Roman" w:eastAsia="Times New Roman" w:hAnsi="Times New Roman" w:cs="Times New Roman"/>
          <w:sz w:val="24"/>
          <w:szCs w:val="24"/>
          <w:shd w:val="clear" w:color="auto" w:fill="EEEEEE"/>
        </w:rPr>
        <w:t>11 класс-2</w:t>
      </w:r>
      <w:r w:rsidR="00B64283">
        <w:rPr>
          <w:rFonts w:ascii="Times New Roman" w:eastAsia="Times New Roman" w:hAnsi="Times New Roman" w:cs="Times New Roman"/>
          <w:sz w:val="24"/>
          <w:szCs w:val="24"/>
          <w:shd w:val="clear" w:color="auto" w:fill="EEEEEE"/>
        </w:rPr>
        <w:t xml:space="preserve">6 </w:t>
      </w:r>
      <w:r w:rsidR="005F7E69">
        <w:rPr>
          <w:rFonts w:ascii="Times New Roman" w:eastAsia="Times New Roman" w:hAnsi="Times New Roman" w:cs="Times New Roman"/>
          <w:sz w:val="24"/>
          <w:szCs w:val="24"/>
          <w:shd w:val="clear" w:color="auto" w:fill="EEEEEE"/>
        </w:rPr>
        <w:t xml:space="preserve"> июня 2020</w:t>
      </w:r>
      <w:r w:rsidR="00864F04">
        <w:rPr>
          <w:rFonts w:ascii="Times New Roman" w:eastAsia="Times New Roman" w:hAnsi="Times New Roman" w:cs="Times New Roman"/>
          <w:sz w:val="24"/>
          <w:szCs w:val="24"/>
          <w:shd w:val="clear" w:color="auto" w:fill="EEEEEE"/>
        </w:rPr>
        <w:t xml:space="preserve"> </w:t>
      </w:r>
      <w:r w:rsidRPr="00C07564">
        <w:rPr>
          <w:rFonts w:ascii="Times New Roman" w:eastAsia="Times New Roman" w:hAnsi="Times New Roman" w:cs="Times New Roman"/>
          <w:sz w:val="24"/>
          <w:szCs w:val="24"/>
          <w:shd w:val="clear" w:color="auto" w:fill="EEEEEE"/>
        </w:rPr>
        <w:t>г.</w:t>
      </w:r>
    </w:p>
    <w:p w:rsidR="003856A6" w:rsidRDefault="003856A6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:rsidR="003856A6" w:rsidRDefault="003856A6"/>
    <w:sectPr w:rsidR="003856A6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6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9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1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3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5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7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9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1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3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54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9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1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3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5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7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9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1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3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54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29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1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3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5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7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9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1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3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54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30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2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4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6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8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0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2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4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65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A616390"/>
    <w:multiLevelType w:val="hybridMultilevel"/>
    <w:tmpl w:val="AE546C9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45"/>
    <w:rsid w:val="003856A6"/>
    <w:rsid w:val="003A6837"/>
    <w:rsid w:val="005F7E69"/>
    <w:rsid w:val="00634061"/>
    <w:rsid w:val="0064239B"/>
    <w:rsid w:val="00713B84"/>
    <w:rsid w:val="008360A5"/>
    <w:rsid w:val="0085699E"/>
    <w:rsid w:val="00864F04"/>
    <w:rsid w:val="008D4AA1"/>
    <w:rsid w:val="009406F6"/>
    <w:rsid w:val="00A950C8"/>
    <w:rsid w:val="00AE09CF"/>
    <w:rsid w:val="00B063D6"/>
    <w:rsid w:val="00B35E01"/>
    <w:rsid w:val="00B46C7E"/>
    <w:rsid w:val="00B64283"/>
    <w:rsid w:val="00C07564"/>
    <w:rsid w:val="00D0784D"/>
    <w:rsid w:val="00E0352F"/>
    <w:rsid w:val="00E5726B"/>
    <w:rsid w:val="00E735E2"/>
    <w:rsid w:val="00E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76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Times New Roman" w:hAnsi="Times New Roman" w:cs="Times New Roman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1z5">
    <w:name w:val="WW8Num1z5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76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Times New Roman" w:hAnsi="Times New Roman" w:cs="Times New Roman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1z5">
    <w:name w:val="WW8Num1z5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2019-09-04T13:33:00Z</cp:lastPrinted>
  <dcterms:created xsi:type="dcterms:W3CDTF">2020-05-06T09:23:00Z</dcterms:created>
  <dcterms:modified xsi:type="dcterms:W3CDTF">2020-05-06T09:23:00Z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