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175" w:rsidRDefault="00F25B94" w:rsidP="00BA1E69">
      <w:pPr>
        <w:spacing w:after="0" w:line="240" w:lineRule="auto"/>
        <w:ind w:left="567" w:right="-104" w:firstLine="567"/>
        <w:jc w:val="center"/>
        <w:rPr>
          <w:rFonts w:ascii="Times New Roman" w:eastAsia="Times New Roman" w:hAnsi="Times New Roman" w:cs="Times New Roman"/>
          <w:b/>
          <w:bCs/>
          <w:noProof w:val="0"/>
          <w:color w:val="000000"/>
          <w:sz w:val="24"/>
          <w:szCs w:val="24"/>
          <w:lang w:eastAsia="ru-RU"/>
        </w:rPr>
      </w:pPr>
      <w:r>
        <w:rPr>
          <w:rFonts w:ascii="Times New Roman" w:eastAsia="Times New Roman" w:hAnsi="Times New Roman" w:cs="Times New Roman"/>
          <w:b/>
          <w:bCs/>
          <w:noProof w:val="0"/>
          <w:color w:val="000000"/>
          <w:sz w:val="24"/>
          <w:szCs w:val="24"/>
          <w:lang w:eastAsia="ru-RU"/>
        </w:rPr>
        <w:t xml:space="preserve"> </w:t>
      </w:r>
    </w:p>
    <w:p w:rsidR="00104175" w:rsidRDefault="00104175" w:rsidP="00BA1E69">
      <w:pPr>
        <w:spacing w:after="0" w:line="240" w:lineRule="auto"/>
        <w:ind w:left="567" w:right="-104" w:firstLine="567"/>
        <w:jc w:val="center"/>
        <w:rPr>
          <w:rFonts w:ascii="Times New Roman" w:eastAsia="Times New Roman" w:hAnsi="Times New Roman" w:cs="Times New Roman"/>
          <w:b/>
          <w:bCs/>
          <w:noProof w:val="0"/>
          <w:color w:val="000000"/>
          <w:sz w:val="24"/>
          <w:szCs w:val="24"/>
          <w:lang w:eastAsia="ru-RU"/>
        </w:rPr>
      </w:pPr>
    </w:p>
    <w:p w:rsidR="00BA1E69" w:rsidRDefault="00764387" w:rsidP="00BA1E69">
      <w:pPr>
        <w:spacing w:after="0" w:line="240" w:lineRule="auto"/>
        <w:ind w:left="567" w:right="-104" w:firstLine="567"/>
        <w:jc w:val="center"/>
        <w:rPr>
          <w:rFonts w:ascii="Times New Roman" w:eastAsia="Times New Roman" w:hAnsi="Times New Roman" w:cs="Times New Roman"/>
          <w:b/>
          <w:bCs/>
          <w:noProof w:val="0"/>
          <w:color w:val="000000"/>
          <w:sz w:val="24"/>
          <w:szCs w:val="24"/>
          <w:lang w:eastAsia="ru-RU"/>
        </w:rPr>
      </w:pPr>
      <w:r w:rsidRPr="00764387">
        <w:rPr>
          <w:rFonts w:ascii="Times New Roman" w:eastAsia="Times New Roman" w:hAnsi="Times New Roman" w:cs="Times New Roman"/>
          <w:b/>
          <w:bCs/>
          <w:noProof w:val="0"/>
          <w:color w:val="000000"/>
          <w:sz w:val="24"/>
          <w:szCs w:val="24"/>
          <w:lang w:eastAsia="ru-RU"/>
        </w:rPr>
        <w:t> ПОЛОЖЕНИЕ ОБ ИНДИВИДУАЛЬНО</w:t>
      </w:r>
      <w:r w:rsidR="00BA1E69">
        <w:rPr>
          <w:rFonts w:ascii="Times New Roman" w:eastAsia="Times New Roman" w:hAnsi="Times New Roman" w:cs="Times New Roman"/>
          <w:b/>
          <w:bCs/>
          <w:noProof w:val="0"/>
          <w:color w:val="000000"/>
          <w:sz w:val="24"/>
          <w:szCs w:val="24"/>
          <w:lang w:eastAsia="ru-RU"/>
        </w:rPr>
        <w:t>М</w:t>
      </w:r>
      <w:r w:rsidRPr="00764387">
        <w:rPr>
          <w:rFonts w:ascii="Times New Roman" w:eastAsia="Times New Roman" w:hAnsi="Times New Roman" w:cs="Times New Roman"/>
          <w:b/>
          <w:bCs/>
          <w:noProof w:val="0"/>
          <w:color w:val="000000"/>
          <w:sz w:val="24"/>
          <w:szCs w:val="24"/>
          <w:lang w:eastAsia="ru-RU"/>
        </w:rPr>
        <w:t xml:space="preserve"> ОБУЧЕНИ</w:t>
      </w:r>
      <w:r w:rsidR="00BA1E69">
        <w:rPr>
          <w:rFonts w:ascii="Times New Roman" w:eastAsia="Times New Roman" w:hAnsi="Times New Roman" w:cs="Times New Roman"/>
          <w:b/>
          <w:bCs/>
          <w:noProof w:val="0"/>
          <w:color w:val="000000"/>
          <w:sz w:val="24"/>
          <w:szCs w:val="24"/>
          <w:lang w:eastAsia="ru-RU"/>
        </w:rPr>
        <w:t>И</w:t>
      </w:r>
    </w:p>
    <w:p w:rsidR="00764387" w:rsidRPr="00764387" w:rsidRDefault="00BA1E69" w:rsidP="00BA1E69">
      <w:pPr>
        <w:spacing w:after="0" w:line="240" w:lineRule="auto"/>
        <w:ind w:left="567" w:right="-104" w:firstLine="567"/>
        <w:jc w:val="center"/>
        <w:rPr>
          <w:rFonts w:ascii="Times New Roman" w:eastAsia="Times New Roman" w:hAnsi="Times New Roman" w:cs="Times New Roman"/>
          <w:noProof w:val="0"/>
          <w:sz w:val="24"/>
          <w:szCs w:val="24"/>
          <w:lang w:eastAsia="ru-RU"/>
        </w:rPr>
      </w:pPr>
      <w:r>
        <w:rPr>
          <w:rFonts w:ascii="Times New Roman" w:eastAsia="Times New Roman" w:hAnsi="Times New Roman" w:cs="Times New Roman"/>
          <w:b/>
          <w:bCs/>
          <w:noProof w:val="0"/>
          <w:color w:val="000000"/>
          <w:sz w:val="24"/>
          <w:szCs w:val="24"/>
          <w:lang w:eastAsia="ru-RU"/>
        </w:rPr>
        <w:t>БОЛЬНЫХ УЧАЩИХСЯ НА ДОМУ</w:t>
      </w:r>
      <w:r w:rsidR="00764387" w:rsidRPr="00764387">
        <w:rPr>
          <w:rFonts w:ascii="Times New Roman" w:eastAsia="Times New Roman" w:hAnsi="Times New Roman" w:cs="Times New Roman"/>
          <w:b/>
          <w:bCs/>
          <w:noProof w:val="0"/>
          <w:color w:val="000000"/>
          <w:sz w:val="24"/>
          <w:szCs w:val="24"/>
          <w:lang w:eastAsia="ru-RU"/>
        </w:rPr>
        <w:t xml:space="preserve"> </w:t>
      </w:r>
    </w:p>
    <w:p w:rsidR="00764387" w:rsidRPr="00764387" w:rsidRDefault="00764387" w:rsidP="00764387">
      <w:pPr>
        <w:spacing w:after="0" w:line="240" w:lineRule="auto"/>
        <w:ind w:left="567" w:right="-104" w:firstLine="567"/>
        <w:jc w:val="center"/>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color w:val="000000"/>
          <w:sz w:val="24"/>
          <w:szCs w:val="24"/>
          <w:lang w:eastAsia="ru-RU"/>
        </w:rPr>
        <w:t> </w:t>
      </w:r>
    </w:p>
    <w:p w:rsidR="00764387" w:rsidRPr="00104175" w:rsidRDefault="00764387" w:rsidP="00104175">
      <w:pPr>
        <w:pStyle w:val="a9"/>
        <w:numPr>
          <w:ilvl w:val="0"/>
          <w:numId w:val="26"/>
        </w:numPr>
        <w:spacing w:after="0" w:line="240" w:lineRule="auto"/>
        <w:ind w:right="-104"/>
        <w:rPr>
          <w:rFonts w:ascii="Times New Roman" w:eastAsia="Times New Roman" w:hAnsi="Times New Roman" w:cs="Times New Roman"/>
          <w:b/>
          <w:bCs/>
          <w:noProof w:val="0"/>
          <w:color w:val="000000"/>
          <w:sz w:val="24"/>
          <w:szCs w:val="24"/>
          <w:lang w:eastAsia="ru-RU"/>
        </w:rPr>
      </w:pPr>
      <w:r w:rsidRPr="00104175">
        <w:rPr>
          <w:rFonts w:ascii="Times New Roman" w:eastAsia="Times New Roman" w:hAnsi="Times New Roman" w:cs="Times New Roman"/>
          <w:b/>
          <w:bCs/>
          <w:noProof w:val="0"/>
          <w:color w:val="000000"/>
          <w:sz w:val="24"/>
          <w:szCs w:val="24"/>
          <w:lang w:eastAsia="ru-RU"/>
        </w:rPr>
        <w:t>Общие положения</w:t>
      </w:r>
    </w:p>
    <w:p w:rsidR="00104175" w:rsidRPr="00104175" w:rsidRDefault="00104175" w:rsidP="00104175">
      <w:pPr>
        <w:pStyle w:val="a9"/>
        <w:spacing w:after="0" w:line="240" w:lineRule="auto"/>
        <w:ind w:right="-104"/>
        <w:rPr>
          <w:rFonts w:ascii="Times New Roman" w:eastAsia="Times New Roman" w:hAnsi="Times New Roman" w:cs="Times New Roman"/>
          <w:noProof w:val="0"/>
          <w:sz w:val="24"/>
          <w:szCs w:val="24"/>
          <w:lang w:eastAsia="ru-RU"/>
        </w:rPr>
      </w:pPr>
    </w:p>
    <w:p w:rsidR="00764387" w:rsidRPr="00764387" w:rsidRDefault="00764387" w:rsidP="00764387">
      <w:pPr>
        <w:spacing w:after="0" w:line="240" w:lineRule="auto"/>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color w:val="000000"/>
          <w:sz w:val="24"/>
          <w:szCs w:val="24"/>
          <w:lang w:eastAsia="ru-RU"/>
        </w:rPr>
        <w:t>1.1.    Настоящее положение</w:t>
      </w:r>
      <w:r w:rsidRPr="00764387">
        <w:rPr>
          <w:rFonts w:ascii="Times New Roman" w:eastAsia="Times New Roman" w:hAnsi="Times New Roman" w:cs="Times New Roman"/>
          <w:noProof w:val="0"/>
          <w:sz w:val="28"/>
          <w:szCs w:val="28"/>
          <w:lang w:eastAsia="ru-RU"/>
        </w:rPr>
        <w:t xml:space="preserve"> </w:t>
      </w:r>
      <w:r w:rsidRPr="00764387">
        <w:rPr>
          <w:rFonts w:ascii="Times New Roman" w:eastAsia="Times New Roman" w:hAnsi="Times New Roman" w:cs="Times New Roman"/>
          <w:noProof w:val="0"/>
          <w:sz w:val="24"/>
          <w:szCs w:val="24"/>
          <w:lang w:eastAsia="ru-RU"/>
        </w:rPr>
        <w:t>является нормативно-правовой основой деятельности муниципального</w:t>
      </w:r>
      <w:r w:rsidR="00E44834">
        <w:rPr>
          <w:rFonts w:ascii="Times New Roman" w:eastAsia="Times New Roman" w:hAnsi="Times New Roman" w:cs="Times New Roman"/>
          <w:noProof w:val="0"/>
          <w:sz w:val="24"/>
          <w:szCs w:val="24"/>
          <w:lang w:eastAsia="ru-RU"/>
        </w:rPr>
        <w:t xml:space="preserve"> бюджетного</w:t>
      </w:r>
      <w:r w:rsidRPr="00764387">
        <w:rPr>
          <w:rFonts w:ascii="Times New Roman" w:eastAsia="Times New Roman" w:hAnsi="Times New Roman" w:cs="Times New Roman"/>
          <w:noProof w:val="0"/>
          <w:sz w:val="24"/>
          <w:szCs w:val="24"/>
          <w:lang w:eastAsia="ru-RU"/>
        </w:rPr>
        <w:t xml:space="preserve"> общеобразовательного учреждения </w:t>
      </w:r>
      <w:r w:rsidR="00616C75">
        <w:rPr>
          <w:rFonts w:ascii="Times New Roman" w:eastAsia="Times New Roman" w:hAnsi="Times New Roman" w:cs="Times New Roman"/>
          <w:noProof w:val="0"/>
          <w:sz w:val="24"/>
          <w:szCs w:val="24"/>
          <w:lang w:eastAsia="ru-RU"/>
        </w:rPr>
        <w:t>«Гатчинская средняя общеобразовательная</w:t>
      </w:r>
      <w:r w:rsidRPr="00764387">
        <w:rPr>
          <w:rFonts w:ascii="Times New Roman" w:eastAsia="Times New Roman" w:hAnsi="Times New Roman" w:cs="Times New Roman"/>
          <w:noProof w:val="0"/>
          <w:sz w:val="24"/>
          <w:szCs w:val="24"/>
          <w:lang w:eastAsia="ru-RU"/>
        </w:rPr>
        <w:t xml:space="preserve"> школ</w:t>
      </w:r>
      <w:r w:rsidR="00616C75">
        <w:rPr>
          <w:rFonts w:ascii="Times New Roman" w:eastAsia="Times New Roman" w:hAnsi="Times New Roman" w:cs="Times New Roman"/>
          <w:noProof w:val="0"/>
          <w:sz w:val="24"/>
          <w:szCs w:val="24"/>
          <w:lang w:eastAsia="ru-RU"/>
        </w:rPr>
        <w:t>а №2»</w:t>
      </w:r>
      <w:r w:rsidRPr="00764387">
        <w:rPr>
          <w:rFonts w:ascii="Times New Roman" w:eastAsia="Times New Roman" w:hAnsi="Times New Roman" w:cs="Times New Roman"/>
          <w:noProof w:val="0"/>
          <w:sz w:val="24"/>
          <w:szCs w:val="24"/>
          <w:lang w:eastAsia="ru-RU"/>
        </w:rPr>
        <w:t xml:space="preserve"> (далее по тексту – </w:t>
      </w:r>
      <w:r w:rsidR="00E44834">
        <w:rPr>
          <w:rFonts w:ascii="Times New Roman" w:eastAsia="Times New Roman" w:hAnsi="Times New Roman" w:cs="Times New Roman"/>
          <w:noProof w:val="0"/>
          <w:sz w:val="24"/>
          <w:szCs w:val="24"/>
          <w:lang w:eastAsia="ru-RU"/>
        </w:rPr>
        <w:t>ОУ</w:t>
      </w:r>
      <w:r w:rsidRPr="00764387">
        <w:rPr>
          <w:rFonts w:ascii="Times New Roman" w:eastAsia="Times New Roman" w:hAnsi="Times New Roman" w:cs="Times New Roman"/>
          <w:noProof w:val="0"/>
          <w:sz w:val="24"/>
          <w:szCs w:val="24"/>
          <w:lang w:eastAsia="ru-RU"/>
        </w:rPr>
        <w:t xml:space="preserve">) по обучению на дому детей </w:t>
      </w:r>
      <w:r w:rsidR="00BC677D">
        <w:rPr>
          <w:rFonts w:ascii="Times New Roman" w:eastAsia="Times New Roman" w:hAnsi="Times New Roman" w:cs="Times New Roman"/>
          <w:noProof w:val="0"/>
          <w:sz w:val="24"/>
          <w:szCs w:val="24"/>
          <w:lang w:eastAsia="ru-RU"/>
        </w:rPr>
        <w:t>по медицинским показаниям</w:t>
      </w:r>
      <w:r w:rsidR="00BC677D" w:rsidRPr="00764387">
        <w:rPr>
          <w:rFonts w:ascii="Times New Roman" w:eastAsia="Times New Roman" w:hAnsi="Times New Roman" w:cs="Times New Roman"/>
          <w:noProof w:val="0"/>
          <w:sz w:val="24"/>
          <w:szCs w:val="24"/>
          <w:lang w:eastAsia="ru-RU"/>
        </w:rPr>
        <w:t xml:space="preserve"> </w:t>
      </w:r>
      <w:r w:rsidRPr="00764387">
        <w:rPr>
          <w:rFonts w:ascii="Times New Roman" w:eastAsia="Times New Roman" w:hAnsi="Times New Roman" w:cs="Times New Roman"/>
          <w:noProof w:val="0"/>
          <w:sz w:val="24"/>
          <w:szCs w:val="24"/>
          <w:lang w:eastAsia="ru-RU"/>
        </w:rPr>
        <w:t>и находящимися на длительном лечении</w:t>
      </w:r>
      <w:r w:rsidRPr="00764387">
        <w:rPr>
          <w:rFonts w:ascii="Times New Roman" w:eastAsia="Times New Roman" w:hAnsi="Times New Roman" w:cs="Times New Roman"/>
          <w:noProof w:val="0"/>
          <w:sz w:val="28"/>
          <w:szCs w:val="28"/>
          <w:lang w:eastAsia="ru-RU"/>
        </w:rPr>
        <w:t>.</w:t>
      </w:r>
    </w:p>
    <w:p w:rsidR="00764387" w:rsidRPr="00764387" w:rsidRDefault="00764387" w:rsidP="00764387">
      <w:pPr>
        <w:spacing w:after="0" w:line="240" w:lineRule="auto"/>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color w:val="000000"/>
          <w:sz w:val="24"/>
          <w:szCs w:val="24"/>
          <w:lang w:eastAsia="ru-RU"/>
        </w:rPr>
        <w:t>1.2.  </w:t>
      </w:r>
      <w:proofErr w:type="gramStart"/>
      <w:r w:rsidRPr="00764387">
        <w:rPr>
          <w:rFonts w:ascii="Times New Roman" w:eastAsia="Times New Roman" w:hAnsi="Times New Roman" w:cs="Times New Roman"/>
          <w:noProof w:val="0"/>
          <w:sz w:val="24"/>
          <w:szCs w:val="24"/>
          <w:lang w:eastAsia="ru-RU"/>
        </w:rPr>
        <w:t xml:space="preserve">Организация индивидуального обучения на дому детей </w:t>
      </w:r>
      <w:r w:rsidR="001F70E5">
        <w:rPr>
          <w:rFonts w:ascii="Times New Roman" w:eastAsia="Times New Roman" w:hAnsi="Times New Roman" w:cs="Times New Roman"/>
          <w:noProof w:val="0"/>
          <w:sz w:val="24"/>
          <w:szCs w:val="24"/>
          <w:lang w:eastAsia="ru-RU"/>
        </w:rPr>
        <w:t>по медицинским показаниям</w:t>
      </w:r>
      <w:r w:rsidRPr="00764387">
        <w:rPr>
          <w:rFonts w:ascii="Times New Roman" w:eastAsia="Times New Roman" w:hAnsi="Times New Roman" w:cs="Times New Roman"/>
          <w:noProof w:val="0"/>
          <w:sz w:val="24"/>
          <w:szCs w:val="24"/>
          <w:lang w:eastAsia="ru-RU"/>
        </w:rPr>
        <w:t xml:space="preserve"> и находящи</w:t>
      </w:r>
      <w:r w:rsidR="008744F5">
        <w:rPr>
          <w:rFonts w:ascii="Times New Roman" w:eastAsia="Times New Roman" w:hAnsi="Times New Roman" w:cs="Times New Roman"/>
          <w:noProof w:val="0"/>
          <w:sz w:val="24"/>
          <w:szCs w:val="24"/>
          <w:lang w:eastAsia="ru-RU"/>
        </w:rPr>
        <w:t>х</w:t>
      </w:r>
      <w:r w:rsidRPr="00764387">
        <w:rPr>
          <w:rFonts w:ascii="Times New Roman" w:eastAsia="Times New Roman" w:hAnsi="Times New Roman" w:cs="Times New Roman"/>
          <w:noProof w:val="0"/>
          <w:sz w:val="24"/>
          <w:szCs w:val="24"/>
          <w:lang w:eastAsia="ru-RU"/>
        </w:rPr>
        <w:t xml:space="preserve">ся на длительном лечении ставит задачу освоения образовательных программ в рамках </w:t>
      </w:r>
      <w:r w:rsidR="00A80B6E">
        <w:rPr>
          <w:rFonts w:ascii="Times New Roman" w:eastAsia="Times New Roman" w:hAnsi="Times New Roman" w:cs="Times New Roman"/>
          <w:noProof w:val="0"/>
          <w:sz w:val="24"/>
          <w:szCs w:val="24"/>
          <w:lang w:eastAsia="ru-RU"/>
        </w:rPr>
        <w:t xml:space="preserve">федерального </w:t>
      </w:r>
      <w:r w:rsidRPr="00764387">
        <w:rPr>
          <w:rFonts w:ascii="Times New Roman" w:eastAsia="Times New Roman" w:hAnsi="Times New Roman" w:cs="Times New Roman"/>
          <w:noProof w:val="0"/>
          <w:sz w:val="24"/>
          <w:szCs w:val="24"/>
          <w:lang w:eastAsia="ru-RU"/>
        </w:rPr>
        <w:t>государственного</w:t>
      </w:r>
      <w:r w:rsidR="006328DE">
        <w:rPr>
          <w:rFonts w:ascii="Times New Roman" w:eastAsia="Times New Roman" w:hAnsi="Times New Roman" w:cs="Times New Roman"/>
          <w:noProof w:val="0"/>
          <w:sz w:val="24"/>
          <w:szCs w:val="24"/>
          <w:lang w:eastAsia="ru-RU"/>
        </w:rPr>
        <w:t xml:space="preserve"> </w:t>
      </w:r>
      <w:r w:rsidR="00A80B6E">
        <w:rPr>
          <w:rFonts w:ascii="Times New Roman" w:eastAsia="Times New Roman" w:hAnsi="Times New Roman" w:cs="Times New Roman"/>
          <w:noProof w:val="0"/>
          <w:sz w:val="24"/>
          <w:szCs w:val="24"/>
          <w:lang w:eastAsia="ru-RU"/>
        </w:rPr>
        <w:t>образовательного</w:t>
      </w:r>
      <w:r w:rsidRPr="00764387">
        <w:rPr>
          <w:rFonts w:ascii="Times New Roman" w:eastAsia="Times New Roman" w:hAnsi="Times New Roman" w:cs="Times New Roman"/>
          <w:noProof w:val="0"/>
          <w:sz w:val="24"/>
          <w:szCs w:val="24"/>
          <w:lang w:eastAsia="ru-RU"/>
        </w:rPr>
        <w:t xml:space="preserve"> стандарта</w:t>
      </w:r>
      <w:r w:rsidR="008744F5">
        <w:rPr>
          <w:rFonts w:ascii="Times New Roman" w:eastAsia="Times New Roman" w:hAnsi="Times New Roman" w:cs="Times New Roman"/>
          <w:noProof w:val="0"/>
          <w:sz w:val="24"/>
          <w:szCs w:val="24"/>
          <w:lang w:eastAsia="ru-RU"/>
        </w:rPr>
        <w:t xml:space="preserve"> общего образования и в соответствии с </w:t>
      </w:r>
      <w:proofErr w:type="spellStart"/>
      <w:r w:rsidR="008744F5">
        <w:rPr>
          <w:rFonts w:ascii="Times New Roman" w:eastAsia="Times New Roman" w:hAnsi="Times New Roman" w:cs="Times New Roman"/>
          <w:noProof w:val="0"/>
          <w:sz w:val="24"/>
          <w:szCs w:val="24"/>
          <w:lang w:eastAsia="ru-RU"/>
        </w:rPr>
        <w:t>СанПин</w:t>
      </w:r>
      <w:proofErr w:type="spellEnd"/>
      <w:r w:rsidR="008744F5">
        <w:rPr>
          <w:rFonts w:ascii="Times New Roman" w:eastAsia="Times New Roman" w:hAnsi="Times New Roman" w:cs="Times New Roman"/>
          <w:noProof w:val="0"/>
          <w:sz w:val="24"/>
          <w:szCs w:val="24"/>
          <w:lang w:eastAsia="ru-RU"/>
        </w:rPr>
        <w:t xml:space="preserve"> 2.4.2.2821-10, (утв. приказом от 29.12.2010г. № 189) </w:t>
      </w:r>
      <w:r w:rsidRPr="00764387">
        <w:rPr>
          <w:rFonts w:ascii="Times New Roman" w:eastAsia="Times New Roman" w:hAnsi="Times New Roman" w:cs="Times New Roman"/>
          <w:noProof w:val="0"/>
          <w:sz w:val="24"/>
          <w:szCs w:val="24"/>
          <w:lang w:eastAsia="ru-RU"/>
        </w:rPr>
        <w:t xml:space="preserve"> обучающимися, которые по причине болезни не могут обучаться в образовательном учреждении</w:t>
      </w:r>
      <w:r w:rsidRPr="00764387">
        <w:rPr>
          <w:rFonts w:ascii="Times New Roman" w:eastAsia="Times New Roman" w:hAnsi="Times New Roman" w:cs="Times New Roman"/>
          <w:noProof w:val="0"/>
          <w:color w:val="000000"/>
          <w:sz w:val="24"/>
          <w:szCs w:val="24"/>
          <w:lang w:eastAsia="ru-RU"/>
        </w:rPr>
        <w:t xml:space="preserve"> </w:t>
      </w:r>
      <w:proofErr w:type="gramEnd"/>
    </w:p>
    <w:p w:rsidR="00764387" w:rsidRPr="00E45B84" w:rsidRDefault="00764387" w:rsidP="00E45B84">
      <w:pPr>
        <w:pStyle w:val="3"/>
        <w:widowControl w:val="0"/>
        <w:autoSpaceDE w:val="0"/>
        <w:autoSpaceDN w:val="0"/>
        <w:adjustRightInd w:val="0"/>
        <w:spacing w:after="0" w:line="240" w:lineRule="auto"/>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color w:val="000000"/>
          <w:sz w:val="24"/>
          <w:szCs w:val="24"/>
          <w:lang w:eastAsia="ru-RU"/>
        </w:rPr>
        <w:t>1.3. </w:t>
      </w:r>
      <w:r w:rsidRPr="00E45B84">
        <w:rPr>
          <w:rFonts w:ascii="Times New Roman" w:eastAsia="Times New Roman" w:hAnsi="Times New Roman" w:cs="Times New Roman"/>
          <w:noProof w:val="0"/>
          <w:color w:val="000000"/>
          <w:sz w:val="24"/>
          <w:szCs w:val="24"/>
          <w:lang w:eastAsia="ru-RU"/>
        </w:rPr>
        <w:t>Организация и содержание индивидуального обучения на дому  регламентированы   </w:t>
      </w:r>
      <w:r w:rsidR="00495F12" w:rsidRPr="00E45B84">
        <w:rPr>
          <w:rFonts w:ascii="Times New Roman" w:eastAsia="Calibri" w:hAnsi="Times New Roman" w:cs="Times New Roman"/>
          <w:noProof w:val="0"/>
          <w:color w:val="000000"/>
          <w:sz w:val="24"/>
          <w:szCs w:val="24"/>
        </w:rPr>
        <w:t xml:space="preserve"> федеральными законами, указами и распоряжениями Президента РФ, международными актами в области защиты прав ребёнка, </w:t>
      </w:r>
      <w:r w:rsidR="00E45B84">
        <w:rPr>
          <w:rFonts w:ascii="Times New Roman" w:eastAsia="Calibri" w:hAnsi="Times New Roman" w:cs="Times New Roman"/>
          <w:noProof w:val="0"/>
          <w:color w:val="000000"/>
          <w:sz w:val="24"/>
          <w:szCs w:val="24"/>
        </w:rPr>
        <w:t>д</w:t>
      </w:r>
      <w:r w:rsidR="00E45B84" w:rsidRPr="00E45B84">
        <w:rPr>
          <w:rFonts w:ascii="Times New Roman" w:hAnsi="Times New Roman" w:cs="Times New Roman"/>
          <w:sz w:val="24"/>
          <w:szCs w:val="24"/>
        </w:rPr>
        <w:t>окумент</w:t>
      </w:r>
      <w:r w:rsidR="00E45B84">
        <w:rPr>
          <w:rFonts w:ascii="Times New Roman" w:hAnsi="Times New Roman" w:cs="Times New Roman"/>
          <w:sz w:val="24"/>
          <w:szCs w:val="24"/>
        </w:rPr>
        <w:t>ами</w:t>
      </w:r>
      <w:r w:rsidR="00E45B84" w:rsidRPr="00E45B84">
        <w:rPr>
          <w:rFonts w:ascii="Times New Roman" w:hAnsi="Times New Roman" w:cs="Times New Roman"/>
          <w:sz w:val="24"/>
          <w:szCs w:val="24"/>
        </w:rPr>
        <w:t>, регламентирующи</w:t>
      </w:r>
      <w:r w:rsidR="00E45B84">
        <w:rPr>
          <w:rFonts w:ascii="Times New Roman" w:hAnsi="Times New Roman" w:cs="Times New Roman"/>
          <w:sz w:val="24"/>
          <w:szCs w:val="24"/>
        </w:rPr>
        <w:t>ми</w:t>
      </w:r>
      <w:r w:rsidR="00E45B84" w:rsidRPr="00E45B84">
        <w:rPr>
          <w:rFonts w:ascii="Times New Roman" w:hAnsi="Times New Roman" w:cs="Times New Roman"/>
          <w:sz w:val="24"/>
          <w:szCs w:val="24"/>
        </w:rPr>
        <w:t xml:space="preserve"> проведение государственной итоговой аттестации</w:t>
      </w:r>
      <w:r w:rsidR="00E45B84">
        <w:rPr>
          <w:rFonts w:ascii="Times New Roman" w:hAnsi="Times New Roman" w:cs="Times New Roman"/>
          <w:sz w:val="24"/>
          <w:szCs w:val="24"/>
        </w:rPr>
        <w:t>,</w:t>
      </w:r>
      <w:r w:rsidR="00E45B84" w:rsidRPr="00E45B84">
        <w:rPr>
          <w:rFonts w:ascii="Times New Roman" w:hAnsi="Times New Roman" w:cs="Times New Roman"/>
          <w:sz w:val="24"/>
          <w:szCs w:val="24"/>
        </w:rPr>
        <w:t xml:space="preserve"> установленны</w:t>
      </w:r>
      <w:r w:rsidR="00E45B84">
        <w:rPr>
          <w:rFonts w:ascii="Times New Roman" w:hAnsi="Times New Roman" w:cs="Times New Roman"/>
          <w:sz w:val="24"/>
          <w:szCs w:val="24"/>
        </w:rPr>
        <w:t>ми</w:t>
      </w:r>
      <w:r w:rsidR="00E45B84" w:rsidRPr="00E45B84">
        <w:rPr>
          <w:rFonts w:ascii="Times New Roman" w:hAnsi="Times New Roman" w:cs="Times New Roman"/>
          <w:sz w:val="24"/>
          <w:szCs w:val="24"/>
        </w:rPr>
        <w:t xml:space="preserve"> законодательством </w:t>
      </w:r>
      <w:r w:rsidR="00E45B84" w:rsidRPr="00E45B84">
        <w:rPr>
          <w:rFonts w:ascii="Times New Roman" w:hAnsi="Times New Roman" w:cs="Times New Roman"/>
          <w:bCs/>
          <w:sz w:val="24"/>
          <w:szCs w:val="24"/>
        </w:rPr>
        <w:t>Российской Федерации</w:t>
      </w:r>
      <w:r w:rsidR="00E45B84">
        <w:rPr>
          <w:rFonts w:ascii="Times New Roman" w:hAnsi="Times New Roman" w:cs="Times New Roman"/>
          <w:bCs/>
          <w:sz w:val="24"/>
          <w:szCs w:val="24"/>
        </w:rPr>
        <w:t xml:space="preserve">, </w:t>
      </w:r>
      <w:r w:rsidR="00495F12" w:rsidRPr="00E45B84">
        <w:rPr>
          <w:rFonts w:ascii="Times New Roman" w:eastAsia="Calibri" w:hAnsi="Times New Roman" w:cs="Times New Roman"/>
          <w:noProof w:val="0"/>
          <w:color w:val="000000"/>
          <w:sz w:val="24"/>
          <w:szCs w:val="24"/>
        </w:rPr>
        <w:t xml:space="preserve">настоящим Положением, Уставом </w:t>
      </w:r>
      <w:r w:rsidR="00E45B84">
        <w:rPr>
          <w:rFonts w:ascii="Times New Roman" w:eastAsia="Calibri" w:hAnsi="Times New Roman" w:cs="Times New Roman"/>
          <w:noProof w:val="0"/>
          <w:color w:val="000000"/>
          <w:sz w:val="24"/>
          <w:szCs w:val="24"/>
        </w:rPr>
        <w:t>о</w:t>
      </w:r>
      <w:r w:rsidR="00495F12" w:rsidRPr="00E45B84">
        <w:rPr>
          <w:rFonts w:ascii="Times New Roman" w:eastAsia="Calibri" w:hAnsi="Times New Roman" w:cs="Times New Roman"/>
          <w:noProof w:val="0"/>
          <w:color w:val="000000"/>
          <w:sz w:val="24"/>
          <w:szCs w:val="24"/>
        </w:rPr>
        <w:t>рганизации</w:t>
      </w:r>
      <w:r w:rsidRPr="00E45B84">
        <w:rPr>
          <w:rFonts w:ascii="Times New Roman" w:eastAsia="Times New Roman" w:hAnsi="Times New Roman" w:cs="Times New Roman"/>
          <w:noProof w:val="0"/>
          <w:color w:val="000000"/>
          <w:sz w:val="24"/>
          <w:szCs w:val="24"/>
          <w:lang w:eastAsia="ru-RU"/>
        </w:rPr>
        <w:t>:</w:t>
      </w:r>
    </w:p>
    <w:p w:rsidR="00764387" w:rsidRPr="009163C8" w:rsidRDefault="009D797A" w:rsidP="00D77332">
      <w:pPr>
        <w:pStyle w:val="a9"/>
        <w:numPr>
          <w:ilvl w:val="0"/>
          <w:numId w:val="15"/>
        </w:numPr>
        <w:spacing w:after="0" w:line="240" w:lineRule="atLeast"/>
        <w:jc w:val="both"/>
        <w:rPr>
          <w:rFonts w:ascii="Times New Roman" w:eastAsia="Times New Roman" w:hAnsi="Times New Roman" w:cs="Times New Roman"/>
          <w:noProof w:val="0"/>
          <w:sz w:val="24"/>
          <w:szCs w:val="24"/>
          <w:lang w:eastAsia="ru-RU"/>
        </w:rPr>
      </w:pPr>
      <w:r>
        <w:rPr>
          <w:rFonts w:ascii="Times New Roman" w:eastAsia="Times New Roman" w:hAnsi="Times New Roman" w:cs="Times New Roman"/>
          <w:noProof w:val="0"/>
          <w:color w:val="000000"/>
          <w:sz w:val="24"/>
          <w:szCs w:val="24"/>
          <w:lang w:eastAsia="ru-RU"/>
        </w:rPr>
        <w:t>ФЗ</w:t>
      </w:r>
      <w:r w:rsidRPr="006328DE">
        <w:rPr>
          <w:rFonts w:ascii="Times New Roman" w:eastAsia="Times New Roman" w:hAnsi="Times New Roman" w:cs="Times New Roman"/>
          <w:noProof w:val="0"/>
          <w:color w:val="000000"/>
          <w:sz w:val="24"/>
          <w:szCs w:val="24"/>
          <w:lang w:eastAsia="ru-RU"/>
        </w:rPr>
        <w:t xml:space="preserve"> «Об образовании</w:t>
      </w:r>
      <w:r>
        <w:rPr>
          <w:rFonts w:ascii="Times New Roman" w:eastAsia="Times New Roman" w:hAnsi="Times New Roman" w:cs="Times New Roman"/>
          <w:noProof w:val="0"/>
          <w:color w:val="000000"/>
          <w:sz w:val="24"/>
          <w:szCs w:val="24"/>
          <w:lang w:eastAsia="ru-RU"/>
        </w:rPr>
        <w:t xml:space="preserve"> в Российской Федерации</w:t>
      </w:r>
      <w:r w:rsidRPr="006328DE">
        <w:rPr>
          <w:rFonts w:ascii="Times New Roman" w:eastAsia="Times New Roman" w:hAnsi="Times New Roman" w:cs="Times New Roman"/>
          <w:noProof w:val="0"/>
          <w:color w:val="000000"/>
          <w:sz w:val="24"/>
          <w:szCs w:val="24"/>
          <w:lang w:eastAsia="ru-RU"/>
        </w:rPr>
        <w:t>»</w:t>
      </w:r>
      <w:r w:rsidR="004A2EE2">
        <w:rPr>
          <w:rFonts w:ascii="Times New Roman" w:eastAsia="Times New Roman" w:hAnsi="Times New Roman" w:cs="Times New Roman"/>
          <w:noProof w:val="0"/>
          <w:color w:val="000000"/>
          <w:sz w:val="24"/>
          <w:szCs w:val="24"/>
          <w:lang w:eastAsia="ru-RU"/>
        </w:rPr>
        <w:t xml:space="preserve"> от 29.12.2012 г. № 273 </w:t>
      </w:r>
      <w:r w:rsidR="00FC292B">
        <w:rPr>
          <w:rFonts w:ascii="Times New Roman" w:eastAsia="Times New Roman" w:hAnsi="Times New Roman" w:cs="Times New Roman"/>
          <w:noProof w:val="0"/>
          <w:color w:val="000000"/>
          <w:sz w:val="24"/>
          <w:szCs w:val="24"/>
          <w:lang w:eastAsia="ru-RU"/>
        </w:rPr>
        <w:t xml:space="preserve"> </w:t>
      </w:r>
      <w:r w:rsidR="00B37115">
        <w:rPr>
          <w:rFonts w:ascii="Times New Roman" w:eastAsia="Times New Roman" w:hAnsi="Times New Roman" w:cs="Times New Roman"/>
          <w:noProof w:val="0"/>
          <w:color w:val="000000"/>
          <w:sz w:val="24"/>
          <w:szCs w:val="24"/>
          <w:lang w:eastAsia="ru-RU"/>
        </w:rPr>
        <w:t xml:space="preserve">гл.4 </w:t>
      </w:r>
      <w:r w:rsidR="00764387" w:rsidRPr="006328DE">
        <w:rPr>
          <w:rFonts w:ascii="Times New Roman" w:eastAsia="Times New Roman" w:hAnsi="Times New Roman" w:cs="Times New Roman"/>
          <w:noProof w:val="0"/>
          <w:color w:val="000000"/>
          <w:sz w:val="24"/>
          <w:szCs w:val="24"/>
          <w:lang w:eastAsia="ru-RU"/>
        </w:rPr>
        <w:t xml:space="preserve">ст. </w:t>
      </w:r>
      <w:r w:rsidR="007D1647">
        <w:rPr>
          <w:rFonts w:ascii="Times New Roman" w:eastAsia="Times New Roman" w:hAnsi="Times New Roman" w:cs="Times New Roman"/>
          <w:noProof w:val="0"/>
          <w:color w:val="000000"/>
          <w:sz w:val="24"/>
          <w:szCs w:val="24"/>
          <w:lang w:eastAsia="ru-RU"/>
        </w:rPr>
        <w:t>42</w:t>
      </w:r>
      <w:r w:rsidR="00B37115">
        <w:rPr>
          <w:rFonts w:ascii="Times New Roman" w:eastAsia="Times New Roman" w:hAnsi="Times New Roman" w:cs="Times New Roman"/>
          <w:noProof w:val="0"/>
          <w:color w:val="000000"/>
          <w:sz w:val="24"/>
          <w:szCs w:val="24"/>
          <w:lang w:eastAsia="ru-RU"/>
        </w:rPr>
        <w:t>, гл.6</w:t>
      </w:r>
      <w:r w:rsidR="00764387" w:rsidRPr="006328DE">
        <w:rPr>
          <w:rFonts w:ascii="Times New Roman" w:eastAsia="Times New Roman" w:hAnsi="Times New Roman" w:cs="Times New Roman"/>
          <w:noProof w:val="0"/>
          <w:color w:val="000000"/>
          <w:sz w:val="24"/>
          <w:szCs w:val="24"/>
          <w:lang w:eastAsia="ru-RU"/>
        </w:rPr>
        <w:t xml:space="preserve"> ст. </w:t>
      </w:r>
      <w:r w:rsidR="00B37115">
        <w:rPr>
          <w:rFonts w:ascii="Times New Roman" w:eastAsia="Times New Roman" w:hAnsi="Times New Roman" w:cs="Times New Roman"/>
          <w:noProof w:val="0"/>
          <w:color w:val="000000"/>
          <w:sz w:val="24"/>
          <w:szCs w:val="24"/>
          <w:lang w:eastAsia="ru-RU"/>
        </w:rPr>
        <w:t>55, 58,59</w:t>
      </w:r>
      <w:r w:rsidR="00B37115" w:rsidRPr="00B37115">
        <w:rPr>
          <w:rFonts w:ascii="Times New Roman" w:eastAsia="Times New Roman" w:hAnsi="Times New Roman" w:cs="Times New Roman"/>
          <w:noProof w:val="0"/>
          <w:color w:val="000000"/>
          <w:sz w:val="24"/>
          <w:szCs w:val="24"/>
          <w:lang w:eastAsia="ru-RU"/>
        </w:rPr>
        <w:t xml:space="preserve"> </w:t>
      </w:r>
      <w:r w:rsidR="00B37115" w:rsidRPr="006328DE">
        <w:rPr>
          <w:rFonts w:ascii="Times New Roman" w:eastAsia="Times New Roman" w:hAnsi="Times New Roman" w:cs="Times New Roman"/>
          <w:noProof w:val="0"/>
          <w:color w:val="000000"/>
          <w:sz w:val="24"/>
          <w:szCs w:val="24"/>
          <w:lang w:eastAsia="ru-RU"/>
        </w:rPr>
        <w:t>и</w:t>
      </w:r>
      <w:r w:rsidR="00B37115">
        <w:rPr>
          <w:rFonts w:ascii="Times New Roman" w:eastAsia="Times New Roman" w:hAnsi="Times New Roman" w:cs="Times New Roman"/>
          <w:noProof w:val="0"/>
          <w:color w:val="000000"/>
          <w:sz w:val="24"/>
          <w:szCs w:val="24"/>
          <w:lang w:eastAsia="ru-RU"/>
        </w:rPr>
        <w:t xml:space="preserve"> гл.11 ст. </w:t>
      </w:r>
      <w:r w:rsidR="007D1647">
        <w:rPr>
          <w:rFonts w:ascii="Times New Roman" w:eastAsia="Times New Roman" w:hAnsi="Times New Roman" w:cs="Times New Roman"/>
          <w:noProof w:val="0"/>
          <w:color w:val="000000"/>
          <w:sz w:val="24"/>
          <w:szCs w:val="24"/>
          <w:lang w:eastAsia="ru-RU"/>
        </w:rPr>
        <w:t>79</w:t>
      </w:r>
      <w:r w:rsidR="005B143E">
        <w:rPr>
          <w:rFonts w:ascii="Times New Roman" w:eastAsia="Times New Roman" w:hAnsi="Times New Roman" w:cs="Times New Roman"/>
          <w:noProof w:val="0"/>
          <w:color w:val="000000"/>
          <w:sz w:val="24"/>
          <w:szCs w:val="24"/>
          <w:lang w:eastAsia="ru-RU"/>
        </w:rPr>
        <w:t>;</w:t>
      </w:r>
    </w:p>
    <w:p w:rsidR="000D7E12" w:rsidRPr="006B3471" w:rsidRDefault="000D7E12" w:rsidP="00D77332">
      <w:pPr>
        <w:pStyle w:val="a9"/>
        <w:numPr>
          <w:ilvl w:val="0"/>
          <w:numId w:val="15"/>
        </w:numPr>
        <w:spacing w:after="0" w:line="240" w:lineRule="atLeast"/>
        <w:jc w:val="both"/>
        <w:rPr>
          <w:rFonts w:ascii="Times New Roman" w:eastAsia="Times New Roman" w:hAnsi="Times New Roman" w:cs="Times New Roman"/>
          <w:noProof w:val="0"/>
          <w:sz w:val="24"/>
          <w:szCs w:val="24"/>
          <w:lang w:eastAsia="ru-RU"/>
        </w:rPr>
      </w:pPr>
      <w:r w:rsidRPr="006B3471">
        <w:rPr>
          <w:rFonts w:ascii="Times New Roman" w:eastAsia="Times New Roman" w:hAnsi="Times New Roman"/>
          <w:bCs/>
          <w:sz w:val="24"/>
          <w:szCs w:val="24"/>
          <w:lang w:eastAsia="ru-RU"/>
        </w:rPr>
        <w:t>Письмо Министерства образования и науки Российской Федерации</w:t>
      </w:r>
      <w:r w:rsidRPr="006B3471">
        <w:rPr>
          <w:rFonts w:ascii="Times New Roman" w:eastAsia="Times New Roman" w:hAnsi="Times New Roman"/>
          <w:sz w:val="24"/>
          <w:szCs w:val="24"/>
          <w:lang w:eastAsia="ru-RU"/>
        </w:rPr>
        <w:br/>
      </w:r>
      <w:r w:rsidRPr="006B3471">
        <w:rPr>
          <w:rFonts w:ascii="Times New Roman" w:eastAsia="Times New Roman" w:hAnsi="Times New Roman"/>
          <w:bCs/>
          <w:sz w:val="24"/>
          <w:szCs w:val="24"/>
          <w:lang w:eastAsia="ru-RU"/>
        </w:rPr>
        <w:t xml:space="preserve">от </w:t>
      </w:r>
      <w:r w:rsidRPr="006B3471">
        <w:rPr>
          <w:rFonts w:ascii="Times New Roman" w:eastAsia="Times New Roman" w:hAnsi="Times New Roman"/>
          <w:bCs/>
          <w:sz w:val="24"/>
          <w:szCs w:val="24"/>
          <w:lang w:eastAsia="ru-RU"/>
        </w:rPr>
        <w:tab/>
        <w:t xml:space="preserve">10 </w:t>
      </w:r>
      <w:r w:rsidRPr="006B3471">
        <w:rPr>
          <w:rFonts w:ascii="Times New Roman" w:eastAsia="Times New Roman" w:hAnsi="Times New Roman"/>
          <w:bCs/>
          <w:sz w:val="24"/>
          <w:szCs w:val="24"/>
          <w:lang w:eastAsia="ru-RU"/>
        </w:rPr>
        <w:tab/>
        <w:t xml:space="preserve">декабря </w:t>
      </w:r>
      <w:r w:rsidRPr="006B3471">
        <w:rPr>
          <w:rFonts w:ascii="Times New Roman" w:eastAsia="Times New Roman" w:hAnsi="Times New Roman"/>
          <w:bCs/>
          <w:sz w:val="24"/>
          <w:szCs w:val="24"/>
          <w:lang w:eastAsia="ru-RU"/>
        </w:rPr>
        <w:tab/>
        <w:t xml:space="preserve">2012 </w:t>
      </w:r>
      <w:r w:rsidRPr="006B3471">
        <w:rPr>
          <w:rFonts w:ascii="Times New Roman" w:eastAsia="Times New Roman" w:hAnsi="Times New Roman"/>
          <w:bCs/>
          <w:sz w:val="24"/>
          <w:szCs w:val="24"/>
          <w:lang w:eastAsia="ru-RU"/>
        </w:rPr>
        <w:tab/>
        <w:t xml:space="preserve">года </w:t>
      </w:r>
      <w:r w:rsidRPr="006B3471">
        <w:rPr>
          <w:rFonts w:ascii="Times New Roman" w:eastAsia="Times New Roman" w:hAnsi="Times New Roman"/>
          <w:bCs/>
          <w:sz w:val="24"/>
          <w:szCs w:val="24"/>
          <w:lang w:eastAsia="ru-RU"/>
        </w:rPr>
        <w:tab/>
        <w:t xml:space="preserve">№ 07-832 </w:t>
      </w:r>
      <w:r w:rsidRPr="006B3471">
        <w:rPr>
          <w:rFonts w:ascii="Times New Roman" w:eastAsia="Times New Roman" w:hAnsi="Times New Roman"/>
          <w:bCs/>
          <w:sz w:val="24"/>
          <w:szCs w:val="24"/>
          <w:lang w:eastAsia="ru-RU"/>
        </w:rPr>
        <w:tab/>
      </w:r>
      <w:r>
        <w:rPr>
          <w:rFonts w:ascii="Times New Roman" w:eastAsia="Times New Roman" w:hAnsi="Times New Roman"/>
          <w:bCs/>
          <w:sz w:val="24"/>
          <w:szCs w:val="24"/>
          <w:lang w:eastAsia="ru-RU"/>
        </w:rPr>
        <w:t>«</w:t>
      </w:r>
      <w:r w:rsidRPr="006B3471">
        <w:rPr>
          <w:rFonts w:ascii="Times New Roman" w:eastAsia="Times New Roman" w:hAnsi="Times New Roman"/>
          <w:bCs/>
          <w:sz w:val="24"/>
          <w:szCs w:val="24"/>
          <w:lang w:eastAsia="ru-RU"/>
        </w:rPr>
        <w:t xml:space="preserve">О </w:t>
      </w:r>
      <w:r w:rsidRPr="006B3471">
        <w:rPr>
          <w:rFonts w:ascii="Times New Roman" w:eastAsia="Times New Roman" w:hAnsi="Times New Roman"/>
          <w:bCs/>
          <w:sz w:val="24"/>
          <w:szCs w:val="24"/>
          <w:lang w:eastAsia="ru-RU"/>
        </w:rPr>
        <w:tab/>
        <w:t xml:space="preserve">методических рекомендациях </w:t>
      </w:r>
      <w:r w:rsidRPr="006B3471">
        <w:rPr>
          <w:rFonts w:ascii="Times New Roman" w:eastAsia="Times New Roman" w:hAnsi="Times New Roman"/>
          <w:sz w:val="24"/>
          <w:szCs w:val="24"/>
          <w:lang w:eastAsia="ru-RU"/>
        </w:rPr>
        <w:t>по организации обучения на дому детей-инвалидов с использованием дистанционных образовательных технологий</w:t>
      </w:r>
      <w:r>
        <w:rPr>
          <w:rFonts w:ascii="Times New Roman" w:eastAsia="Times New Roman" w:hAnsi="Times New Roman"/>
          <w:sz w:val="24"/>
          <w:szCs w:val="24"/>
          <w:lang w:eastAsia="ru-RU"/>
        </w:rPr>
        <w:t>»</w:t>
      </w:r>
      <w:r w:rsidRPr="006B3471">
        <w:rPr>
          <w:rFonts w:ascii="Times New Roman" w:eastAsia="Times New Roman" w:hAnsi="Times New Roman"/>
          <w:sz w:val="24"/>
          <w:szCs w:val="24"/>
          <w:lang w:eastAsia="ru-RU"/>
        </w:rPr>
        <w:t>.</w:t>
      </w:r>
    </w:p>
    <w:p w:rsidR="00F13E7A" w:rsidRDefault="00F13E7A" w:rsidP="00D77332">
      <w:pPr>
        <w:pStyle w:val="a9"/>
        <w:numPr>
          <w:ilvl w:val="0"/>
          <w:numId w:val="15"/>
        </w:numPr>
        <w:spacing w:after="0" w:line="240" w:lineRule="atLeast"/>
        <w:jc w:val="both"/>
        <w:rPr>
          <w:rFonts w:ascii="Times New Roman" w:eastAsia="Times New Roman" w:hAnsi="Times New Roman" w:cs="Times New Roman"/>
          <w:noProof w:val="0"/>
          <w:sz w:val="24"/>
          <w:szCs w:val="24"/>
          <w:lang w:eastAsia="ru-RU"/>
        </w:rPr>
      </w:pPr>
      <w:r>
        <w:rPr>
          <w:rFonts w:ascii="Times New Roman" w:eastAsia="Times New Roman" w:hAnsi="Times New Roman" w:cs="Times New Roman"/>
          <w:noProof w:val="0"/>
          <w:sz w:val="24"/>
          <w:szCs w:val="24"/>
          <w:lang w:eastAsia="ru-RU"/>
        </w:rPr>
        <w:t xml:space="preserve">Приказ </w:t>
      </w:r>
      <w:proofErr w:type="spellStart"/>
      <w:r>
        <w:rPr>
          <w:rFonts w:ascii="Times New Roman" w:eastAsia="Times New Roman" w:hAnsi="Times New Roman" w:cs="Times New Roman"/>
          <w:noProof w:val="0"/>
          <w:sz w:val="24"/>
          <w:szCs w:val="24"/>
          <w:lang w:eastAsia="ru-RU"/>
        </w:rPr>
        <w:t>Минобрнауки</w:t>
      </w:r>
      <w:proofErr w:type="spellEnd"/>
      <w:r>
        <w:rPr>
          <w:rFonts w:ascii="Times New Roman" w:eastAsia="Times New Roman" w:hAnsi="Times New Roman" w:cs="Times New Roman"/>
          <w:noProof w:val="0"/>
          <w:sz w:val="24"/>
          <w:szCs w:val="24"/>
          <w:lang w:eastAsia="ru-RU"/>
        </w:rPr>
        <w:t xml:space="preserve"> </w:t>
      </w:r>
      <w:r w:rsidRPr="00F13E7A">
        <w:rPr>
          <w:rFonts w:ascii="Times New Roman" w:eastAsia="Times New Roman" w:hAnsi="Times New Roman" w:cs="Times New Roman"/>
          <w:noProof w:val="0"/>
          <w:sz w:val="24"/>
          <w:szCs w:val="24"/>
          <w:lang w:eastAsia="ru-RU"/>
        </w:rPr>
        <w:t>от 30.08.2013 г. №1015</w:t>
      </w:r>
      <w:r>
        <w:rPr>
          <w:rFonts w:ascii="Times New Roman" w:eastAsia="Times New Roman" w:hAnsi="Times New Roman" w:cs="Times New Roman"/>
          <w:noProof w:val="0"/>
          <w:sz w:val="24"/>
          <w:szCs w:val="24"/>
          <w:lang w:eastAsia="ru-RU"/>
        </w:rPr>
        <w:t xml:space="preserve"> «</w:t>
      </w:r>
      <w:r w:rsidRPr="00F13E7A">
        <w:rPr>
          <w:rFonts w:ascii="Times New Roman" w:eastAsia="Times New Roman" w:hAnsi="Times New Roman" w:cs="Times New Roman"/>
          <w:noProof w:val="0"/>
          <w:sz w:val="24"/>
          <w:szCs w:val="24"/>
          <w:lang w:eastAsia="ru-RU"/>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w:t>
      </w:r>
      <w:r>
        <w:rPr>
          <w:rFonts w:ascii="Times New Roman" w:eastAsia="Times New Roman" w:hAnsi="Times New Roman" w:cs="Times New Roman"/>
          <w:noProof w:val="0"/>
          <w:sz w:val="24"/>
          <w:szCs w:val="24"/>
          <w:lang w:eastAsia="ru-RU"/>
        </w:rPr>
        <w:t>о и среднего общего образования»</w:t>
      </w:r>
      <w:r w:rsidRPr="00F13E7A">
        <w:rPr>
          <w:rFonts w:ascii="Times New Roman" w:eastAsia="Times New Roman" w:hAnsi="Times New Roman" w:cs="Times New Roman"/>
          <w:noProof w:val="0"/>
          <w:sz w:val="24"/>
          <w:szCs w:val="24"/>
          <w:lang w:eastAsia="ru-RU"/>
        </w:rPr>
        <w:t>.</w:t>
      </w:r>
    </w:p>
    <w:p w:rsidR="00495F12" w:rsidRDefault="00495F12" w:rsidP="00D77332">
      <w:pPr>
        <w:pStyle w:val="a9"/>
        <w:numPr>
          <w:ilvl w:val="0"/>
          <w:numId w:val="15"/>
        </w:numPr>
        <w:spacing w:after="0" w:line="240" w:lineRule="atLeast"/>
        <w:jc w:val="both"/>
        <w:rPr>
          <w:rFonts w:ascii="Times New Roman" w:eastAsia="Times New Roman" w:hAnsi="Times New Roman" w:cs="Times New Roman"/>
          <w:noProof w:val="0"/>
          <w:sz w:val="24"/>
          <w:szCs w:val="24"/>
          <w:lang w:eastAsia="ru-RU"/>
        </w:rPr>
      </w:pPr>
      <w:r w:rsidRPr="00495F12">
        <w:rPr>
          <w:rFonts w:ascii="Times New Roman" w:eastAsia="Times New Roman" w:hAnsi="Times New Roman" w:cs="Times New Roman"/>
          <w:noProof w:val="0"/>
          <w:sz w:val="24"/>
          <w:szCs w:val="24"/>
          <w:lang w:eastAsia="ru-RU"/>
        </w:rPr>
        <w:t xml:space="preserve">Приказ </w:t>
      </w:r>
      <w:proofErr w:type="spellStart"/>
      <w:r w:rsidRPr="00495F12">
        <w:rPr>
          <w:rFonts w:ascii="Times New Roman" w:eastAsia="Times New Roman" w:hAnsi="Times New Roman" w:cs="Times New Roman"/>
          <w:noProof w:val="0"/>
          <w:sz w:val="24"/>
          <w:szCs w:val="24"/>
          <w:lang w:eastAsia="ru-RU"/>
        </w:rPr>
        <w:t>Минобрнауки</w:t>
      </w:r>
      <w:proofErr w:type="spellEnd"/>
      <w:r w:rsidRPr="00495F12">
        <w:rPr>
          <w:rFonts w:ascii="Times New Roman" w:eastAsia="Times New Roman" w:hAnsi="Times New Roman" w:cs="Times New Roman"/>
          <w:noProof w:val="0"/>
          <w:sz w:val="24"/>
          <w:szCs w:val="24"/>
          <w:lang w:eastAsia="ru-RU"/>
        </w:rPr>
        <w:t xml:space="preserve"> </w:t>
      </w:r>
      <w:proofErr w:type="spellStart"/>
      <w:r w:rsidRPr="00495F12">
        <w:rPr>
          <w:rFonts w:ascii="Times New Roman" w:eastAsia="Times New Roman" w:hAnsi="Times New Roman" w:cs="Times New Roman"/>
          <w:noProof w:val="0"/>
          <w:sz w:val="24"/>
          <w:szCs w:val="24"/>
          <w:lang w:eastAsia="ru-RU"/>
        </w:rPr>
        <w:t>Рссии</w:t>
      </w:r>
      <w:proofErr w:type="spellEnd"/>
      <w:r w:rsidRPr="00495F12">
        <w:rPr>
          <w:rFonts w:ascii="Times New Roman" w:eastAsia="Times New Roman" w:hAnsi="Times New Roman" w:cs="Times New Roman"/>
          <w:noProof w:val="0"/>
          <w:sz w:val="24"/>
          <w:szCs w:val="24"/>
          <w:lang w:eastAsia="ru-RU"/>
        </w:rPr>
        <w:t xml:space="preserve"> от 14 октября 2013 г. N 1145 </w:t>
      </w:r>
      <w:r>
        <w:rPr>
          <w:rFonts w:ascii="Times New Roman" w:eastAsia="Times New Roman" w:hAnsi="Times New Roman" w:cs="Times New Roman"/>
          <w:noProof w:val="0"/>
          <w:sz w:val="24"/>
          <w:szCs w:val="24"/>
          <w:lang w:eastAsia="ru-RU"/>
        </w:rPr>
        <w:t>«</w:t>
      </w:r>
      <w:r w:rsidRPr="00495F12">
        <w:rPr>
          <w:rFonts w:ascii="Times New Roman" w:eastAsia="Times New Roman" w:hAnsi="Times New Roman" w:cs="Times New Roman"/>
          <w:noProof w:val="0"/>
          <w:sz w:val="24"/>
          <w:szCs w:val="24"/>
          <w:lang w:eastAsia="ru-RU"/>
        </w:rPr>
        <w:t>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w:t>
      </w:r>
      <w:r>
        <w:rPr>
          <w:rFonts w:ascii="Times New Roman" w:eastAsia="Times New Roman" w:hAnsi="Times New Roman" w:cs="Times New Roman"/>
          <w:noProof w:val="0"/>
          <w:sz w:val="24"/>
          <w:szCs w:val="24"/>
          <w:lang w:eastAsia="ru-RU"/>
        </w:rPr>
        <w:t>».</w:t>
      </w:r>
    </w:p>
    <w:p w:rsidR="00356C79" w:rsidRDefault="00356C79" w:rsidP="00D77332">
      <w:pPr>
        <w:pStyle w:val="a9"/>
        <w:numPr>
          <w:ilvl w:val="0"/>
          <w:numId w:val="15"/>
        </w:numPr>
        <w:spacing w:after="0" w:line="240" w:lineRule="atLeast"/>
        <w:jc w:val="both"/>
        <w:rPr>
          <w:rFonts w:ascii="Times New Roman" w:hAnsi="Times New Roman" w:cs="Times New Roman"/>
          <w:sz w:val="24"/>
          <w:szCs w:val="24"/>
        </w:rPr>
      </w:pPr>
      <w:r>
        <w:rPr>
          <w:rFonts w:ascii="Times New Roman" w:hAnsi="Times New Roman" w:cs="Times New Roman"/>
          <w:sz w:val="24"/>
          <w:szCs w:val="24"/>
        </w:rPr>
        <w:t>П</w:t>
      </w:r>
      <w:r w:rsidRPr="000D7E12">
        <w:rPr>
          <w:rFonts w:ascii="Times New Roman" w:hAnsi="Times New Roman" w:cs="Times New Roman"/>
          <w:sz w:val="24"/>
          <w:szCs w:val="24"/>
        </w:rPr>
        <w:t xml:space="preserve">исьмо Минобрнауки России </w:t>
      </w:r>
      <w:r>
        <w:rPr>
          <w:rFonts w:ascii="Times New Roman" w:hAnsi="Times New Roman" w:cs="Times New Roman"/>
          <w:sz w:val="24"/>
          <w:szCs w:val="24"/>
        </w:rPr>
        <w:t>о</w:t>
      </w:r>
      <w:r w:rsidRPr="000D7E12">
        <w:rPr>
          <w:rFonts w:ascii="Times New Roman" w:hAnsi="Times New Roman" w:cs="Times New Roman"/>
          <w:sz w:val="24"/>
          <w:szCs w:val="24"/>
        </w:rPr>
        <w:t>т 07.06.2013 г №ИР-535/07</w:t>
      </w:r>
      <w:r>
        <w:rPr>
          <w:rFonts w:ascii="Times New Roman" w:hAnsi="Times New Roman" w:cs="Times New Roman"/>
          <w:sz w:val="24"/>
          <w:szCs w:val="24"/>
        </w:rPr>
        <w:t xml:space="preserve"> «</w:t>
      </w:r>
      <w:r w:rsidRPr="000D7E12">
        <w:rPr>
          <w:rFonts w:ascii="Times New Roman" w:hAnsi="Times New Roman" w:cs="Times New Roman"/>
          <w:sz w:val="24"/>
          <w:szCs w:val="24"/>
        </w:rPr>
        <w:t>О коррекционном и инклюзивном образовании  детей</w:t>
      </w:r>
      <w:r>
        <w:rPr>
          <w:rFonts w:ascii="Times New Roman" w:hAnsi="Times New Roman" w:cs="Times New Roman"/>
          <w:sz w:val="24"/>
          <w:szCs w:val="24"/>
        </w:rPr>
        <w:t>».</w:t>
      </w:r>
      <w:r w:rsidRPr="000D7E12">
        <w:rPr>
          <w:rFonts w:ascii="Times New Roman" w:hAnsi="Times New Roman" w:cs="Times New Roman"/>
          <w:sz w:val="24"/>
          <w:szCs w:val="24"/>
        </w:rPr>
        <w:t xml:space="preserve">  </w:t>
      </w:r>
    </w:p>
    <w:p w:rsidR="00356C79" w:rsidRPr="005B143E" w:rsidRDefault="00356C79" w:rsidP="00D77332">
      <w:pPr>
        <w:pStyle w:val="a9"/>
        <w:numPr>
          <w:ilvl w:val="0"/>
          <w:numId w:val="15"/>
        </w:numPr>
        <w:spacing w:after="0" w:line="240" w:lineRule="atLeast"/>
        <w:jc w:val="both"/>
        <w:rPr>
          <w:rFonts w:ascii="Times New Roman" w:eastAsia="Times New Roman" w:hAnsi="Times New Roman" w:cs="Times New Roman"/>
          <w:noProof w:val="0"/>
          <w:sz w:val="24"/>
          <w:szCs w:val="24"/>
          <w:lang w:eastAsia="ru-RU"/>
        </w:rPr>
      </w:pPr>
      <w:r w:rsidRPr="005B143E">
        <w:rPr>
          <w:rFonts w:ascii="Times New Roman" w:hAnsi="Times New Roman" w:cs="Times New Roman"/>
          <w:sz w:val="24"/>
          <w:szCs w:val="24"/>
        </w:rPr>
        <w:t>Федеральны</w:t>
      </w:r>
      <w:r>
        <w:rPr>
          <w:rFonts w:ascii="Times New Roman" w:hAnsi="Times New Roman" w:cs="Times New Roman"/>
          <w:sz w:val="24"/>
          <w:szCs w:val="24"/>
        </w:rPr>
        <w:t>й закон</w:t>
      </w:r>
      <w:r w:rsidRPr="005B143E">
        <w:rPr>
          <w:rFonts w:ascii="Times New Roman" w:hAnsi="Times New Roman" w:cs="Times New Roman"/>
          <w:sz w:val="24"/>
          <w:szCs w:val="24"/>
        </w:rPr>
        <w:t xml:space="preserve">  от  24 июля 1998 г. № 124-ФЗ «Об основных гарантиях прав ребенка в Российской Федерации».</w:t>
      </w:r>
    </w:p>
    <w:p w:rsidR="00356C79" w:rsidRPr="00202BFA" w:rsidRDefault="00356C79" w:rsidP="00D77332">
      <w:pPr>
        <w:pStyle w:val="a9"/>
        <w:numPr>
          <w:ilvl w:val="0"/>
          <w:numId w:val="15"/>
        </w:numPr>
        <w:spacing w:after="0" w:line="240" w:lineRule="atLeast"/>
        <w:ind w:right="-104"/>
        <w:jc w:val="both"/>
        <w:rPr>
          <w:rFonts w:ascii="Times New Roman" w:eastAsia="Times New Roman" w:hAnsi="Times New Roman" w:cs="Times New Roman"/>
          <w:noProof w:val="0"/>
          <w:color w:val="000000"/>
          <w:sz w:val="24"/>
          <w:szCs w:val="24"/>
          <w:lang w:eastAsia="ru-RU"/>
        </w:rPr>
      </w:pPr>
      <w:r w:rsidRPr="00202BFA">
        <w:rPr>
          <w:rFonts w:ascii="Times New Roman" w:eastAsia="Times New Roman" w:hAnsi="Times New Roman" w:cs="Times New Roman"/>
          <w:noProof w:val="0"/>
          <w:color w:val="000000"/>
          <w:sz w:val="24"/>
          <w:szCs w:val="24"/>
          <w:lang w:eastAsia="ru-RU"/>
        </w:rPr>
        <w:t>Федеральный закон от 24 ноября 1995 года N 181-ФЗ "О социальной защите инвалидов в Российской Федерации"</w:t>
      </w:r>
      <w:r w:rsidRPr="009163C8">
        <w:rPr>
          <w:rFonts w:ascii="Times New Roman" w:eastAsia="Calibri" w:hAnsi="Times New Roman" w:cs="Times New Roman"/>
          <w:noProof w:val="0"/>
          <w:sz w:val="24"/>
          <w:szCs w:val="24"/>
        </w:rPr>
        <w:t xml:space="preserve"> </w:t>
      </w:r>
      <w:r w:rsidRPr="00416B43">
        <w:rPr>
          <w:rFonts w:ascii="Times New Roman" w:eastAsia="Calibri" w:hAnsi="Times New Roman" w:cs="Times New Roman"/>
          <w:noProof w:val="0"/>
          <w:sz w:val="24"/>
          <w:szCs w:val="24"/>
        </w:rPr>
        <w:t>Ст. 18</w:t>
      </w:r>
      <w:r>
        <w:rPr>
          <w:rFonts w:ascii="Times New Roman" w:eastAsia="Calibri" w:hAnsi="Times New Roman" w:cs="Times New Roman"/>
          <w:noProof w:val="0"/>
          <w:sz w:val="24"/>
          <w:szCs w:val="24"/>
        </w:rPr>
        <w:t>.</w:t>
      </w:r>
      <w:bookmarkStart w:id="0" w:name="_GoBack"/>
      <w:bookmarkEnd w:id="0"/>
    </w:p>
    <w:p w:rsidR="00356C79" w:rsidRPr="006328DE" w:rsidRDefault="00356C79" w:rsidP="00D77332">
      <w:pPr>
        <w:pStyle w:val="a9"/>
        <w:numPr>
          <w:ilvl w:val="0"/>
          <w:numId w:val="15"/>
        </w:numPr>
        <w:spacing w:after="0" w:line="240" w:lineRule="atLeast"/>
        <w:jc w:val="both"/>
        <w:rPr>
          <w:rFonts w:ascii="Times New Roman" w:eastAsia="Times New Roman" w:hAnsi="Times New Roman" w:cs="Times New Roman"/>
          <w:noProof w:val="0"/>
          <w:sz w:val="24"/>
          <w:szCs w:val="24"/>
          <w:lang w:eastAsia="ru-RU"/>
        </w:rPr>
      </w:pPr>
      <w:r>
        <w:rPr>
          <w:rFonts w:ascii="Times New Roman" w:eastAsia="Times New Roman" w:hAnsi="Times New Roman" w:cs="Times New Roman"/>
          <w:noProof w:val="0"/>
          <w:sz w:val="24"/>
          <w:szCs w:val="24"/>
          <w:lang w:eastAsia="ru-RU"/>
        </w:rPr>
        <w:t>Письмо</w:t>
      </w:r>
      <w:r w:rsidRPr="006328DE">
        <w:rPr>
          <w:rFonts w:ascii="Times New Roman" w:eastAsia="Times New Roman" w:hAnsi="Times New Roman" w:cs="Times New Roman"/>
          <w:noProof w:val="0"/>
          <w:sz w:val="24"/>
          <w:szCs w:val="24"/>
          <w:lang w:eastAsia="ru-RU"/>
        </w:rPr>
        <w:t xml:space="preserve"> Министерства народного образования РСФСР и Министерства здравоохранения РСФСР от 3/4 июля 1989 № 17-160-6/6-300 “Об организации индивидуального обучения на до</w:t>
      </w:r>
      <w:r>
        <w:rPr>
          <w:rFonts w:ascii="Times New Roman" w:eastAsia="Times New Roman" w:hAnsi="Times New Roman" w:cs="Times New Roman"/>
          <w:noProof w:val="0"/>
          <w:sz w:val="24"/>
          <w:szCs w:val="24"/>
          <w:lang w:eastAsia="ru-RU"/>
        </w:rPr>
        <w:t>му учащихся с нарушением слуха”</w:t>
      </w:r>
      <w:r w:rsidRPr="006328DE">
        <w:rPr>
          <w:rFonts w:ascii="Times New Roman" w:eastAsia="Times New Roman" w:hAnsi="Times New Roman" w:cs="Times New Roman"/>
          <w:noProof w:val="0"/>
          <w:sz w:val="24"/>
          <w:szCs w:val="24"/>
          <w:lang w:eastAsia="ru-RU"/>
        </w:rPr>
        <w:t xml:space="preserve"> </w:t>
      </w:r>
    </w:p>
    <w:p w:rsidR="00356C79" w:rsidRPr="00D61F2B" w:rsidRDefault="00356C79" w:rsidP="00D77332">
      <w:pPr>
        <w:pStyle w:val="a9"/>
        <w:numPr>
          <w:ilvl w:val="0"/>
          <w:numId w:val="15"/>
        </w:numPr>
        <w:spacing w:after="0" w:line="240" w:lineRule="atLeast"/>
        <w:jc w:val="both"/>
        <w:rPr>
          <w:rFonts w:ascii="Times New Roman" w:hAnsi="Times New Roman" w:cs="Times New Roman"/>
          <w:sz w:val="24"/>
          <w:szCs w:val="24"/>
        </w:rPr>
      </w:pPr>
      <w:r w:rsidRPr="00D61F2B">
        <w:rPr>
          <w:rFonts w:ascii="Times New Roman" w:hAnsi="Times New Roman" w:cs="Times New Roman"/>
          <w:sz w:val="24"/>
          <w:szCs w:val="24"/>
        </w:rPr>
        <w:t>Письмо Министерства Просвещения СССР от 9 сентября 1981 г. № 57-М «Об условиях обучения учащихся, находящихся на длительном лечении в больницах».</w:t>
      </w:r>
    </w:p>
    <w:p w:rsidR="000D7E12" w:rsidRPr="000D7E12" w:rsidRDefault="000D7E12" w:rsidP="00D77332">
      <w:pPr>
        <w:pStyle w:val="a9"/>
        <w:numPr>
          <w:ilvl w:val="0"/>
          <w:numId w:val="15"/>
        </w:numPr>
        <w:spacing w:after="0" w:line="240" w:lineRule="atLeast"/>
        <w:ind w:right="-104"/>
        <w:jc w:val="both"/>
        <w:rPr>
          <w:rFonts w:ascii="Times New Roman" w:eastAsia="Times New Roman" w:hAnsi="Times New Roman" w:cs="Times New Roman"/>
          <w:noProof w:val="0"/>
          <w:color w:val="000000"/>
          <w:sz w:val="24"/>
          <w:szCs w:val="24"/>
          <w:lang w:eastAsia="ru-RU"/>
        </w:rPr>
      </w:pPr>
      <w:r w:rsidRPr="006B3471">
        <w:rPr>
          <w:rFonts w:ascii="Times New Roman" w:eastAsia="Times New Roman" w:hAnsi="Times New Roman" w:cs="Times New Roman"/>
          <w:noProof w:val="0"/>
          <w:sz w:val="24"/>
          <w:szCs w:val="24"/>
          <w:lang w:eastAsia="ru-RU"/>
        </w:rPr>
        <w:lastRenderedPageBreak/>
        <w:t>Письмо Министерства просвещения РСФСР от 8/28 июля 1980 г. № 281-М/17-13-186 «Перечень заболеваний, по поводу которых дети нуждаются в индивидуальных занятиях на дому и освобождаются от посещения массовой школы»;</w:t>
      </w:r>
    </w:p>
    <w:p w:rsidR="00495F12" w:rsidRDefault="00495F12" w:rsidP="00D77332">
      <w:pPr>
        <w:pStyle w:val="a9"/>
        <w:spacing w:after="0" w:line="240" w:lineRule="atLeast"/>
        <w:jc w:val="both"/>
        <w:rPr>
          <w:rFonts w:ascii="Times New Roman" w:eastAsia="Times New Roman" w:hAnsi="Times New Roman" w:cs="Times New Roman"/>
          <w:noProof w:val="0"/>
          <w:sz w:val="14"/>
          <w:szCs w:val="14"/>
          <w:lang w:eastAsia="ru-RU"/>
        </w:rPr>
      </w:pPr>
    </w:p>
    <w:p w:rsidR="00356C79" w:rsidRDefault="00356C79" w:rsidP="00D77332">
      <w:pPr>
        <w:pStyle w:val="a9"/>
        <w:numPr>
          <w:ilvl w:val="0"/>
          <w:numId w:val="14"/>
        </w:numPr>
        <w:spacing w:after="0" w:line="240" w:lineRule="atLeast"/>
        <w:jc w:val="both"/>
        <w:rPr>
          <w:rFonts w:ascii="Times New Roman" w:hAnsi="Times New Roman" w:cs="Times New Roman"/>
          <w:sz w:val="24"/>
          <w:szCs w:val="24"/>
        </w:rPr>
      </w:pPr>
      <w:r w:rsidRPr="005B143E">
        <w:rPr>
          <w:rFonts w:ascii="Times New Roman" w:hAnsi="Times New Roman" w:cs="Times New Roman"/>
          <w:sz w:val="24"/>
          <w:szCs w:val="24"/>
        </w:rPr>
        <w:t xml:space="preserve">Приказ комитета общего и профессионального образования Ленинградской области </w:t>
      </w:r>
      <w:r>
        <w:rPr>
          <w:rFonts w:ascii="Times New Roman" w:hAnsi="Times New Roman" w:cs="Times New Roman"/>
          <w:sz w:val="24"/>
          <w:szCs w:val="24"/>
        </w:rPr>
        <w:t>от 28.01.2014 г. №04 «</w:t>
      </w:r>
      <w:r w:rsidRPr="005B143E">
        <w:rPr>
          <w:rFonts w:ascii="Times New Roman" w:hAnsi="Times New Roman" w:cs="Times New Roman"/>
          <w:sz w:val="24"/>
          <w:szCs w:val="24"/>
        </w:rPr>
        <w:t xml:space="preserve"> «</w:t>
      </w:r>
      <w:r>
        <w:rPr>
          <w:rFonts w:ascii="Times New Roman" w:hAnsi="Times New Roman" w:cs="Times New Roman"/>
          <w:sz w:val="24"/>
          <w:szCs w:val="24"/>
        </w:rPr>
        <w:t xml:space="preserve">О признании утратившим силу приказа </w:t>
      </w:r>
      <w:r w:rsidRPr="005B143E">
        <w:rPr>
          <w:rFonts w:ascii="Times New Roman" w:hAnsi="Times New Roman" w:cs="Times New Roman"/>
          <w:sz w:val="24"/>
          <w:szCs w:val="24"/>
        </w:rPr>
        <w:t xml:space="preserve">от 16 июня 2005 года № 477 </w:t>
      </w:r>
      <w:r>
        <w:rPr>
          <w:rFonts w:ascii="Times New Roman" w:hAnsi="Times New Roman" w:cs="Times New Roman"/>
          <w:sz w:val="24"/>
          <w:szCs w:val="24"/>
        </w:rPr>
        <w:t xml:space="preserve">«Об утверждении </w:t>
      </w:r>
      <w:r w:rsidRPr="005B143E">
        <w:rPr>
          <w:rFonts w:ascii="Times New Roman" w:hAnsi="Times New Roman" w:cs="Times New Roman"/>
          <w:sz w:val="24"/>
          <w:szCs w:val="24"/>
        </w:rPr>
        <w:t xml:space="preserve"> порядка организации обучения детей, находящихся на длительном лечении» </w:t>
      </w:r>
    </w:p>
    <w:p w:rsidR="00F2440A" w:rsidRPr="009163C8" w:rsidRDefault="00F2440A" w:rsidP="00D77332">
      <w:pPr>
        <w:pStyle w:val="a9"/>
        <w:numPr>
          <w:ilvl w:val="0"/>
          <w:numId w:val="14"/>
        </w:numPr>
        <w:spacing w:after="0" w:line="240" w:lineRule="atLeast"/>
        <w:jc w:val="both"/>
        <w:rPr>
          <w:rFonts w:ascii="Times New Roman" w:hAnsi="Times New Roman" w:cs="Times New Roman"/>
          <w:sz w:val="24"/>
          <w:szCs w:val="24"/>
        </w:rPr>
      </w:pPr>
      <w:r w:rsidRPr="009163C8">
        <w:rPr>
          <w:rFonts w:ascii="Times New Roman" w:hAnsi="Times New Roman" w:cs="Times New Roman"/>
          <w:sz w:val="24"/>
          <w:szCs w:val="24"/>
        </w:rPr>
        <w:t>Закон Об образовании в Ленинградской области (Принят Законодательным собранием Ленинградской области 29 января 2014 года) ст 14, 24,25</w:t>
      </w:r>
      <w:r>
        <w:rPr>
          <w:rFonts w:ascii="Times New Roman" w:hAnsi="Times New Roman" w:cs="Times New Roman"/>
          <w:sz w:val="24"/>
          <w:szCs w:val="24"/>
        </w:rPr>
        <w:t>.</w:t>
      </w:r>
    </w:p>
    <w:p w:rsidR="00F2440A" w:rsidRDefault="00F2440A" w:rsidP="00D77332">
      <w:pPr>
        <w:pStyle w:val="a9"/>
        <w:numPr>
          <w:ilvl w:val="0"/>
          <w:numId w:val="14"/>
        </w:numPr>
        <w:spacing w:after="0" w:line="240" w:lineRule="atLeast"/>
        <w:jc w:val="both"/>
        <w:rPr>
          <w:rFonts w:ascii="Times New Roman" w:hAnsi="Times New Roman" w:cs="Times New Roman"/>
          <w:sz w:val="24"/>
          <w:szCs w:val="24"/>
        </w:rPr>
      </w:pPr>
      <w:r w:rsidRPr="009163C8">
        <w:rPr>
          <w:rFonts w:ascii="Times New Roman" w:hAnsi="Times New Roman" w:cs="Times New Roman"/>
          <w:sz w:val="24"/>
          <w:szCs w:val="24"/>
        </w:rPr>
        <w:t xml:space="preserve">Письмо от 9 апреля 2014 г. N НТ-392/07  «Об итоговой аттестации </w:t>
      </w:r>
      <w:r>
        <w:rPr>
          <w:rFonts w:ascii="Times New Roman" w:hAnsi="Times New Roman" w:cs="Times New Roman"/>
          <w:sz w:val="24"/>
          <w:szCs w:val="24"/>
        </w:rPr>
        <w:t>обучающихся с ограниченными возможностями здоровья».</w:t>
      </w:r>
    </w:p>
    <w:p w:rsidR="00F2440A" w:rsidRPr="007B26DF" w:rsidRDefault="00F2440A" w:rsidP="00D77332">
      <w:pPr>
        <w:numPr>
          <w:ilvl w:val="0"/>
          <w:numId w:val="14"/>
        </w:numPr>
        <w:tabs>
          <w:tab w:val="num" w:pos="720"/>
        </w:tabs>
        <w:autoSpaceDE w:val="0"/>
        <w:spacing w:after="0" w:line="240" w:lineRule="atLeast"/>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Постановление Правительства Ленинградской области от 12 ноября 2013 г. №392 «Об утверждении порядка регламентации и оформления отношений государственной или муниципальной образовательной организации и родителей (законных представителей) обучающихся, нуждающихся в длительном лечении, а также детей- инвалидов в части оргпнизации обучения по основным общеобразовательным программам на дому или в медицинских организациях, находящихся на территории Ленинградской области»</w:t>
      </w:r>
      <w:proofErr w:type="gramEnd"/>
    </w:p>
    <w:p w:rsidR="00F2440A" w:rsidRDefault="00F2440A" w:rsidP="00D77332">
      <w:pPr>
        <w:pStyle w:val="a9"/>
        <w:numPr>
          <w:ilvl w:val="0"/>
          <w:numId w:val="14"/>
        </w:numPr>
        <w:spacing w:after="0" w:line="240" w:lineRule="atLeast"/>
        <w:jc w:val="both"/>
        <w:rPr>
          <w:rFonts w:ascii="Times New Roman" w:hAnsi="Times New Roman" w:cs="Times New Roman"/>
          <w:sz w:val="24"/>
          <w:szCs w:val="24"/>
        </w:rPr>
      </w:pPr>
      <w:r w:rsidRPr="009163C8">
        <w:rPr>
          <w:rFonts w:ascii="Times New Roman" w:hAnsi="Times New Roman" w:cs="Times New Roman"/>
          <w:sz w:val="24"/>
          <w:szCs w:val="24"/>
        </w:rPr>
        <w:t xml:space="preserve">Постановление от 14 мая 2012 года № 156 </w:t>
      </w:r>
      <w:r>
        <w:rPr>
          <w:rFonts w:ascii="Times New Roman" w:hAnsi="Times New Roman" w:cs="Times New Roman"/>
          <w:sz w:val="24"/>
          <w:szCs w:val="24"/>
        </w:rPr>
        <w:t>«</w:t>
      </w:r>
      <w:r w:rsidRPr="009163C8">
        <w:rPr>
          <w:rFonts w:ascii="Times New Roman" w:hAnsi="Times New Roman" w:cs="Times New Roman"/>
          <w:sz w:val="24"/>
          <w:szCs w:val="24"/>
        </w:rPr>
        <w:t>О долгосрочной целевой программе «Улучшение качества жизни детей-инвалидов и детей с ограниченными возможностями в Ленинградской области» на 2012-2014 годы</w:t>
      </w:r>
      <w:r>
        <w:rPr>
          <w:rFonts w:ascii="Times New Roman" w:hAnsi="Times New Roman" w:cs="Times New Roman"/>
          <w:sz w:val="24"/>
          <w:szCs w:val="24"/>
        </w:rPr>
        <w:t>».</w:t>
      </w:r>
    </w:p>
    <w:p w:rsidR="00F2440A" w:rsidRPr="007B26DF" w:rsidRDefault="00F2440A" w:rsidP="00D77332">
      <w:pPr>
        <w:numPr>
          <w:ilvl w:val="0"/>
          <w:numId w:val="14"/>
        </w:numPr>
        <w:tabs>
          <w:tab w:val="num" w:pos="720"/>
        </w:tabs>
        <w:autoSpaceDE w:val="0"/>
        <w:spacing w:after="0" w:line="24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Письмо комитета общего и профессионального образования Ленинградской области № 193336/14-0-0 от 09.06.2014 г</w:t>
      </w:r>
    </w:p>
    <w:p w:rsidR="00F2440A" w:rsidRDefault="00F2440A" w:rsidP="00D77332">
      <w:pPr>
        <w:numPr>
          <w:ilvl w:val="0"/>
          <w:numId w:val="14"/>
        </w:numPr>
        <w:tabs>
          <w:tab w:val="num" w:pos="720"/>
        </w:tabs>
        <w:autoSpaceDE w:val="0"/>
        <w:spacing w:after="0" w:line="240" w:lineRule="atLeast"/>
        <w:jc w:val="both"/>
        <w:rPr>
          <w:rFonts w:ascii="Times New Roman" w:hAnsi="Times New Roman" w:cs="Times New Roman"/>
          <w:sz w:val="24"/>
          <w:szCs w:val="24"/>
          <w:lang w:eastAsia="ru-RU"/>
        </w:rPr>
      </w:pPr>
      <w:r w:rsidRPr="00FB63B8">
        <w:rPr>
          <w:rFonts w:ascii="Times New Roman" w:hAnsi="Times New Roman" w:cs="Times New Roman"/>
          <w:sz w:val="24"/>
          <w:szCs w:val="24"/>
          <w:lang w:eastAsia="ru-RU"/>
        </w:rPr>
        <w:t xml:space="preserve">Инструктивно-методические рекомендации «Об организации образовательного процесса в общеобразовательных учреждениях Ленинградской» </w:t>
      </w:r>
    </w:p>
    <w:p w:rsidR="00F2440A" w:rsidRDefault="00F2440A" w:rsidP="00D77332">
      <w:pPr>
        <w:pStyle w:val="a9"/>
        <w:numPr>
          <w:ilvl w:val="0"/>
          <w:numId w:val="14"/>
        </w:numPr>
        <w:spacing w:after="0" w:line="240" w:lineRule="atLeast"/>
        <w:jc w:val="both"/>
        <w:rPr>
          <w:rFonts w:ascii="Times New Roman" w:hAnsi="Times New Roman" w:cs="Times New Roman"/>
          <w:sz w:val="24"/>
          <w:szCs w:val="24"/>
        </w:rPr>
      </w:pPr>
      <w:r w:rsidRPr="00495F12">
        <w:rPr>
          <w:rFonts w:ascii="Times New Roman" w:hAnsi="Times New Roman" w:cs="Times New Roman"/>
          <w:sz w:val="24"/>
          <w:szCs w:val="24"/>
        </w:rPr>
        <w:t>Письмо КО ГМР «Об организации обучения для  детей с ограниченными возможностями здоровья с использованием технологий дистанционного обучения в Гатчинском муниципальном районе» от 12.02.2013 №1259</w:t>
      </w:r>
    </w:p>
    <w:p w:rsidR="00104175" w:rsidRPr="005B143E" w:rsidRDefault="00104175" w:rsidP="00D77332">
      <w:pPr>
        <w:pStyle w:val="a9"/>
        <w:spacing w:after="0" w:line="240" w:lineRule="atLeast"/>
        <w:jc w:val="both"/>
        <w:rPr>
          <w:rFonts w:ascii="Times New Roman" w:hAnsi="Times New Roman" w:cs="Times New Roman"/>
          <w:sz w:val="24"/>
          <w:szCs w:val="24"/>
        </w:rPr>
      </w:pPr>
    </w:p>
    <w:p w:rsidR="00764387" w:rsidRPr="00104175" w:rsidRDefault="00764387" w:rsidP="00104175">
      <w:pPr>
        <w:pStyle w:val="a9"/>
        <w:numPr>
          <w:ilvl w:val="0"/>
          <w:numId w:val="26"/>
        </w:numPr>
        <w:spacing w:after="0" w:line="240" w:lineRule="auto"/>
        <w:rPr>
          <w:rFonts w:ascii="Times New Roman" w:eastAsia="Times New Roman" w:hAnsi="Times New Roman" w:cs="Times New Roman"/>
          <w:b/>
          <w:bCs/>
          <w:noProof w:val="0"/>
          <w:color w:val="000000"/>
          <w:sz w:val="24"/>
          <w:szCs w:val="24"/>
          <w:lang w:eastAsia="ru-RU"/>
        </w:rPr>
      </w:pPr>
      <w:r w:rsidRPr="00104175">
        <w:rPr>
          <w:rFonts w:ascii="Times New Roman" w:eastAsia="Times New Roman" w:hAnsi="Times New Roman" w:cs="Times New Roman"/>
          <w:b/>
          <w:bCs/>
          <w:noProof w:val="0"/>
          <w:color w:val="000000"/>
          <w:sz w:val="24"/>
          <w:szCs w:val="24"/>
          <w:lang w:eastAsia="ru-RU"/>
        </w:rPr>
        <w:t>Основные  цели и задачи  индивидуального обучения.</w:t>
      </w:r>
    </w:p>
    <w:p w:rsidR="00764387" w:rsidRPr="00764387" w:rsidRDefault="00764387" w:rsidP="00764387">
      <w:pPr>
        <w:spacing w:after="0" w:line="240" w:lineRule="auto"/>
        <w:ind w:right="-104"/>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color w:val="000000"/>
          <w:sz w:val="24"/>
          <w:szCs w:val="24"/>
          <w:lang w:eastAsia="ru-RU"/>
        </w:rPr>
        <w:t> </w:t>
      </w:r>
      <w:r w:rsidRPr="00764387">
        <w:rPr>
          <w:rFonts w:ascii="Times New Roman" w:eastAsia="Times New Roman" w:hAnsi="Times New Roman" w:cs="Times New Roman"/>
          <w:noProof w:val="0"/>
          <w:color w:val="323232"/>
          <w:sz w:val="24"/>
          <w:szCs w:val="24"/>
          <w:lang w:eastAsia="ru-RU"/>
        </w:rPr>
        <w:t>2.</w:t>
      </w:r>
      <w:r w:rsidRPr="00764387">
        <w:rPr>
          <w:rFonts w:ascii="Times New Roman" w:eastAsia="Times New Roman" w:hAnsi="Times New Roman" w:cs="Times New Roman"/>
          <w:noProof w:val="0"/>
          <w:color w:val="000000"/>
          <w:sz w:val="24"/>
          <w:szCs w:val="24"/>
          <w:lang w:eastAsia="ru-RU"/>
        </w:rPr>
        <w:t xml:space="preserve">1. Целью обучения является обеспечение базового полного образования </w:t>
      </w:r>
      <w:r w:rsidRPr="00764387">
        <w:rPr>
          <w:rFonts w:ascii="Times New Roman" w:eastAsia="Times New Roman" w:hAnsi="Times New Roman" w:cs="Times New Roman"/>
          <w:noProof w:val="0"/>
          <w:sz w:val="24"/>
          <w:szCs w:val="24"/>
          <w:lang w:eastAsia="ru-RU"/>
        </w:rPr>
        <w:t xml:space="preserve">детей </w:t>
      </w:r>
      <w:r w:rsidR="001F70E5">
        <w:rPr>
          <w:rFonts w:ascii="Times New Roman" w:eastAsia="Times New Roman" w:hAnsi="Times New Roman" w:cs="Times New Roman"/>
          <w:noProof w:val="0"/>
          <w:sz w:val="24"/>
          <w:szCs w:val="24"/>
          <w:lang w:eastAsia="ru-RU"/>
        </w:rPr>
        <w:t>по медицинским показаниям</w:t>
      </w:r>
      <w:r w:rsidRPr="00764387">
        <w:rPr>
          <w:rFonts w:ascii="Times New Roman" w:eastAsia="Times New Roman" w:hAnsi="Times New Roman" w:cs="Times New Roman"/>
          <w:noProof w:val="0"/>
          <w:sz w:val="24"/>
          <w:szCs w:val="24"/>
          <w:lang w:eastAsia="ru-RU"/>
        </w:rPr>
        <w:t xml:space="preserve"> и находящимися на длительном лечении</w:t>
      </w:r>
      <w:r w:rsidRPr="00764387">
        <w:rPr>
          <w:rFonts w:ascii="Times New Roman" w:eastAsia="Times New Roman" w:hAnsi="Times New Roman" w:cs="Times New Roman"/>
          <w:noProof w:val="0"/>
          <w:color w:val="000000"/>
          <w:sz w:val="24"/>
          <w:szCs w:val="24"/>
          <w:lang w:eastAsia="ru-RU"/>
        </w:rPr>
        <w:t xml:space="preserve"> для получения ими качественного образования в соответствии с особенностями и возможностями и их позитивной социализации.</w:t>
      </w:r>
    </w:p>
    <w:p w:rsidR="00764387" w:rsidRPr="00764387" w:rsidRDefault="00764387" w:rsidP="00764387">
      <w:pPr>
        <w:spacing w:after="0" w:line="240" w:lineRule="auto"/>
        <w:ind w:right="-104"/>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color w:val="000000"/>
          <w:sz w:val="24"/>
          <w:szCs w:val="24"/>
          <w:lang w:eastAsia="ru-RU"/>
        </w:rPr>
        <w:t>2.</w:t>
      </w:r>
      <w:r w:rsidR="006328DE">
        <w:rPr>
          <w:rFonts w:ascii="Times New Roman" w:eastAsia="Times New Roman" w:hAnsi="Times New Roman" w:cs="Times New Roman"/>
          <w:noProof w:val="0"/>
          <w:color w:val="000000"/>
          <w:sz w:val="24"/>
          <w:szCs w:val="24"/>
          <w:lang w:eastAsia="ru-RU"/>
        </w:rPr>
        <w:t>2.</w:t>
      </w:r>
      <w:r w:rsidRPr="00764387">
        <w:rPr>
          <w:rFonts w:ascii="Times New Roman" w:eastAsia="Times New Roman" w:hAnsi="Times New Roman" w:cs="Times New Roman"/>
          <w:noProof w:val="0"/>
          <w:color w:val="000000"/>
          <w:sz w:val="24"/>
          <w:szCs w:val="24"/>
          <w:lang w:eastAsia="ru-RU"/>
        </w:rPr>
        <w:t xml:space="preserve"> Задачи образовательного учреждения:</w:t>
      </w:r>
    </w:p>
    <w:p w:rsidR="00764387" w:rsidRPr="006328DE" w:rsidRDefault="00764387" w:rsidP="00744501">
      <w:pPr>
        <w:pStyle w:val="a9"/>
        <w:numPr>
          <w:ilvl w:val="0"/>
          <w:numId w:val="22"/>
        </w:numPr>
        <w:shd w:val="clear" w:color="auto" w:fill="FFFFFF"/>
        <w:spacing w:after="0" w:line="240" w:lineRule="auto"/>
        <w:jc w:val="both"/>
        <w:rPr>
          <w:rFonts w:ascii="Times New Roman" w:eastAsia="Times New Roman" w:hAnsi="Times New Roman" w:cs="Times New Roman"/>
          <w:noProof w:val="0"/>
          <w:sz w:val="24"/>
          <w:szCs w:val="24"/>
          <w:lang w:eastAsia="ru-RU"/>
        </w:rPr>
      </w:pPr>
      <w:r w:rsidRPr="006328DE">
        <w:rPr>
          <w:rFonts w:ascii="Times New Roman" w:eastAsia="Times New Roman" w:hAnsi="Times New Roman" w:cs="Times New Roman"/>
          <w:noProof w:val="0"/>
          <w:color w:val="000000"/>
          <w:sz w:val="24"/>
          <w:szCs w:val="24"/>
          <w:lang w:eastAsia="ru-RU"/>
        </w:rPr>
        <w:t xml:space="preserve">Обеспечение щадящего режима проведения занятий на дому  </w:t>
      </w:r>
      <w:r w:rsidRPr="006328DE">
        <w:rPr>
          <w:rFonts w:ascii="Times New Roman" w:eastAsia="Times New Roman" w:hAnsi="Times New Roman" w:cs="Times New Roman"/>
          <w:noProof w:val="0"/>
          <w:color w:val="000000"/>
          <w:sz w:val="24"/>
          <w:szCs w:val="24"/>
          <w:lang w:eastAsia="ru-RU"/>
        </w:rPr>
        <w:softHyphen/>
        <w:t>при  организации образовательного процесса.</w:t>
      </w:r>
      <w:r w:rsidRPr="006328DE">
        <w:rPr>
          <w:rFonts w:ascii="Times New Roman" w:eastAsia="Times New Roman" w:hAnsi="Times New Roman" w:cs="Times New Roman"/>
          <w:noProof w:val="0"/>
          <w:sz w:val="24"/>
          <w:szCs w:val="24"/>
          <w:lang w:eastAsia="ru-RU"/>
        </w:rPr>
        <w:t xml:space="preserve"> </w:t>
      </w:r>
    </w:p>
    <w:p w:rsidR="00764387" w:rsidRPr="006328DE" w:rsidRDefault="00764387" w:rsidP="00744501">
      <w:pPr>
        <w:pStyle w:val="a9"/>
        <w:numPr>
          <w:ilvl w:val="0"/>
          <w:numId w:val="22"/>
        </w:numPr>
        <w:spacing w:after="0" w:line="240" w:lineRule="auto"/>
        <w:ind w:right="-104"/>
        <w:jc w:val="both"/>
        <w:rPr>
          <w:rFonts w:ascii="Times New Roman" w:eastAsia="Times New Roman" w:hAnsi="Times New Roman" w:cs="Times New Roman"/>
          <w:noProof w:val="0"/>
          <w:sz w:val="24"/>
          <w:szCs w:val="24"/>
          <w:lang w:eastAsia="ru-RU"/>
        </w:rPr>
      </w:pPr>
      <w:r w:rsidRPr="006328DE">
        <w:rPr>
          <w:rFonts w:ascii="Times New Roman" w:eastAsia="Times New Roman" w:hAnsi="Times New Roman" w:cs="Times New Roman"/>
          <w:noProof w:val="0"/>
          <w:color w:val="000000"/>
          <w:sz w:val="24"/>
          <w:szCs w:val="24"/>
          <w:lang w:eastAsia="ru-RU"/>
        </w:rPr>
        <w:t>Реализация общеобразовательных программ с учетом характера течения заболевания, рекомендаций</w:t>
      </w:r>
      <w:r w:rsidRPr="006328DE">
        <w:rPr>
          <w:rFonts w:ascii="Times New Roman" w:eastAsia="Times New Roman" w:hAnsi="Times New Roman" w:cs="Times New Roman"/>
          <w:noProof w:val="0"/>
          <w:color w:val="000000"/>
          <w:sz w:val="28"/>
          <w:szCs w:val="28"/>
          <w:lang w:eastAsia="ru-RU"/>
        </w:rPr>
        <w:t xml:space="preserve"> </w:t>
      </w:r>
      <w:r w:rsidRPr="006328DE">
        <w:rPr>
          <w:rFonts w:ascii="Times New Roman" w:eastAsia="Times New Roman" w:hAnsi="Times New Roman" w:cs="Times New Roman"/>
          <w:noProof w:val="0"/>
          <w:color w:val="000000"/>
          <w:sz w:val="24"/>
          <w:szCs w:val="24"/>
          <w:lang w:eastAsia="ru-RU"/>
        </w:rPr>
        <w:t>лечебно-профилактического учреждения</w:t>
      </w:r>
    </w:p>
    <w:p w:rsidR="00764387" w:rsidRPr="00764387" w:rsidRDefault="00764387" w:rsidP="00764387">
      <w:pPr>
        <w:spacing w:after="0" w:line="240" w:lineRule="auto"/>
        <w:ind w:left="567" w:right="-104" w:firstLine="567"/>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color w:val="000000"/>
          <w:sz w:val="24"/>
          <w:szCs w:val="24"/>
          <w:lang w:eastAsia="ru-RU"/>
        </w:rPr>
        <w:t> </w:t>
      </w:r>
    </w:p>
    <w:p w:rsidR="00764387" w:rsidRDefault="00764387" w:rsidP="008D2BE2">
      <w:pPr>
        <w:spacing w:after="0" w:line="240" w:lineRule="auto"/>
        <w:rPr>
          <w:rFonts w:ascii="Times New Roman" w:eastAsia="Times New Roman" w:hAnsi="Times New Roman" w:cs="Times New Roman"/>
          <w:b/>
          <w:bCs/>
          <w:noProof w:val="0"/>
          <w:sz w:val="24"/>
          <w:szCs w:val="24"/>
          <w:lang w:eastAsia="ru-RU"/>
        </w:rPr>
      </w:pPr>
      <w:r w:rsidRPr="00764387">
        <w:rPr>
          <w:rFonts w:ascii="Times New Roman" w:eastAsia="Times New Roman" w:hAnsi="Times New Roman" w:cs="Times New Roman"/>
          <w:b/>
          <w:bCs/>
          <w:noProof w:val="0"/>
          <w:color w:val="000000"/>
          <w:sz w:val="24"/>
          <w:szCs w:val="24"/>
          <w:lang w:eastAsia="ru-RU"/>
        </w:rPr>
        <w:t>3.</w:t>
      </w:r>
      <w:r w:rsidRPr="00764387">
        <w:rPr>
          <w:rFonts w:ascii="Times New Roman" w:eastAsia="Times New Roman" w:hAnsi="Times New Roman" w:cs="Times New Roman"/>
          <w:b/>
          <w:bCs/>
          <w:noProof w:val="0"/>
          <w:sz w:val="24"/>
          <w:szCs w:val="24"/>
          <w:lang w:eastAsia="ru-RU"/>
        </w:rPr>
        <w:t xml:space="preserve">  Организация индивидуального обучения на дому детей </w:t>
      </w:r>
      <w:r w:rsidR="001F70E5" w:rsidRPr="001F70E5">
        <w:rPr>
          <w:rFonts w:ascii="Times New Roman" w:eastAsia="Times New Roman" w:hAnsi="Times New Roman" w:cs="Times New Roman"/>
          <w:b/>
          <w:noProof w:val="0"/>
          <w:sz w:val="24"/>
          <w:szCs w:val="24"/>
          <w:lang w:eastAsia="ru-RU"/>
        </w:rPr>
        <w:t>по медицинским показаниям</w:t>
      </w:r>
      <w:r w:rsidRPr="001F70E5">
        <w:rPr>
          <w:rFonts w:ascii="Times New Roman" w:eastAsia="Times New Roman" w:hAnsi="Times New Roman" w:cs="Times New Roman"/>
          <w:b/>
          <w:bCs/>
          <w:noProof w:val="0"/>
          <w:sz w:val="24"/>
          <w:szCs w:val="24"/>
          <w:lang w:eastAsia="ru-RU"/>
        </w:rPr>
        <w:t xml:space="preserve"> </w:t>
      </w:r>
      <w:r w:rsidRPr="00764387">
        <w:rPr>
          <w:rFonts w:ascii="Times New Roman" w:eastAsia="Times New Roman" w:hAnsi="Times New Roman" w:cs="Times New Roman"/>
          <w:b/>
          <w:bCs/>
          <w:noProof w:val="0"/>
          <w:sz w:val="24"/>
          <w:szCs w:val="24"/>
          <w:lang w:eastAsia="ru-RU"/>
        </w:rPr>
        <w:t xml:space="preserve">и </w:t>
      </w:r>
      <w:proofErr w:type="gramStart"/>
      <w:r w:rsidRPr="00764387">
        <w:rPr>
          <w:rFonts w:ascii="Times New Roman" w:eastAsia="Times New Roman" w:hAnsi="Times New Roman" w:cs="Times New Roman"/>
          <w:b/>
          <w:bCs/>
          <w:noProof w:val="0"/>
          <w:sz w:val="24"/>
          <w:szCs w:val="24"/>
          <w:lang w:eastAsia="ru-RU"/>
        </w:rPr>
        <w:t>находящимися</w:t>
      </w:r>
      <w:proofErr w:type="gramEnd"/>
      <w:r w:rsidRPr="00764387">
        <w:rPr>
          <w:rFonts w:ascii="Times New Roman" w:eastAsia="Times New Roman" w:hAnsi="Times New Roman" w:cs="Times New Roman"/>
          <w:b/>
          <w:bCs/>
          <w:noProof w:val="0"/>
          <w:sz w:val="24"/>
          <w:szCs w:val="24"/>
          <w:lang w:eastAsia="ru-RU"/>
        </w:rPr>
        <w:t xml:space="preserve"> на длительном лечении.</w:t>
      </w:r>
    </w:p>
    <w:p w:rsidR="00B37115" w:rsidRPr="00B37115" w:rsidRDefault="00B37115" w:rsidP="00D61F2B">
      <w:pPr>
        <w:pStyle w:val="consnormal"/>
        <w:spacing w:before="0" w:after="0"/>
        <w:jc w:val="both"/>
        <w:rPr>
          <w:rFonts w:eastAsia="Times New Roman"/>
          <w:bCs/>
          <w:lang w:eastAsia="ru-RU"/>
        </w:rPr>
      </w:pPr>
      <w:r w:rsidRPr="00764387">
        <w:rPr>
          <w:rFonts w:eastAsia="Times New Roman"/>
          <w:lang w:eastAsia="ru-RU"/>
        </w:rPr>
        <w:t xml:space="preserve">3.1. </w:t>
      </w:r>
      <w:r>
        <w:rPr>
          <w:rFonts w:eastAsia="Times New Roman"/>
          <w:bCs/>
          <w:lang w:eastAsia="ru-RU"/>
        </w:rPr>
        <w:t>Для</w:t>
      </w:r>
      <w:r w:rsidRPr="00B37115">
        <w:rPr>
          <w:rFonts w:eastAsia="Times New Roman"/>
          <w:bCs/>
          <w:lang w:eastAsia="ru-RU"/>
        </w:rPr>
        <w:t xml:space="preserve"> детей, осваивающих основные общеобразовательные программы и нуждающихся в длительном лечении, а также детей-инвалидов, которые по состоянию здоровья не могут посещать </w:t>
      </w:r>
      <w:r>
        <w:rPr>
          <w:rFonts w:eastAsia="Times New Roman"/>
          <w:bCs/>
          <w:lang w:eastAsia="ru-RU"/>
        </w:rPr>
        <w:t>ОУ</w:t>
      </w:r>
      <w:r w:rsidRPr="00B37115">
        <w:rPr>
          <w:rFonts w:eastAsia="Times New Roman"/>
          <w:bCs/>
          <w:lang w:eastAsia="ru-RU"/>
        </w:rPr>
        <w:t xml:space="preserve">, может быть организовано обучение на дому. Основанием для организации обучения на дому является </w:t>
      </w:r>
      <w:r w:rsidR="00D61F2B">
        <w:rPr>
          <w:rFonts w:eastAsia="Times New Roman"/>
          <w:bCs/>
          <w:lang w:eastAsia="ru-RU"/>
        </w:rPr>
        <w:t xml:space="preserve">заключение </w:t>
      </w:r>
      <w:r w:rsidR="00D61F2B" w:rsidRPr="00D61F2B">
        <w:rPr>
          <w:color w:val="auto"/>
        </w:rPr>
        <w:t>клинико-экспертной комиссии лечебно-профилактического учреждения (справка  КЭК), выдаваемого в соответствии с перечнем заболеваний, определённых в письме Министерства просвещения РСФСР от  8 июля 1980 года № 281-М  и Министерства здравоохранения РСФСР от 28 июля 1980 года № 17-13-186</w:t>
      </w:r>
      <w:r w:rsidR="00D61F2B">
        <w:rPr>
          <w:color w:val="auto"/>
        </w:rPr>
        <w:t xml:space="preserve"> </w:t>
      </w:r>
      <w:r w:rsidR="00D61F2B" w:rsidRPr="00D61F2B">
        <w:rPr>
          <w:color w:val="auto"/>
        </w:rPr>
        <w:t xml:space="preserve">  </w:t>
      </w:r>
      <w:r w:rsidRPr="00B37115">
        <w:rPr>
          <w:rFonts w:eastAsia="Times New Roman"/>
          <w:bCs/>
          <w:lang w:eastAsia="ru-RU"/>
        </w:rPr>
        <w:t>и в письменной форме обращение родителей (законных представителей).</w:t>
      </w:r>
    </w:p>
    <w:p w:rsidR="00B37115" w:rsidRPr="00B37115" w:rsidRDefault="006B2D57" w:rsidP="00B37115">
      <w:pPr>
        <w:spacing w:after="0" w:line="240" w:lineRule="auto"/>
        <w:jc w:val="both"/>
        <w:rPr>
          <w:rFonts w:ascii="Times New Roman" w:eastAsia="Times New Roman" w:hAnsi="Times New Roman" w:cs="Times New Roman"/>
          <w:bCs/>
          <w:noProof w:val="0"/>
          <w:sz w:val="24"/>
          <w:szCs w:val="24"/>
          <w:lang w:eastAsia="ru-RU"/>
        </w:rPr>
      </w:pPr>
      <w:r>
        <w:rPr>
          <w:rFonts w:ascii="Times New Roman" w:eastAsia="Times New Roman" w:hAnsi="Times New Roman" w:cs="Times New Roman"/>
          <w:bCs/>
          <w:noProof w:val="0"/>
          <w:sz w:val="24"/>
          <w:szCs w:val="24"/>
          <w:lang w:eastAsia="ru-RU"/>
        </w:rPr>
        <w:lastRenderedPageBreak/>
        <w:t xml:space="preserve">3.2. </w:t>
      </w:r>
      <w:r w:rsidR="00B37115" w:rsidRPr="00B37115">
        <w:rPr>
          <w:rFonts w:ascii="Times New Roman" w:eastAsia="Times New Roman" w:hAnsi="Times New Roman" w:cs="Times New Roman"/>
          <w:bCs/>
          <w:noProof w:val="0"/>
          <w:sz w:val="24"/>
          <w:szCs w:val="24"/>
          <w:lang w:eastAsia="ru-RU"/>
        </w:rPr>
        <w:t xml:space="preserve">Порядок регламентации и оформления отношений ОУ и родителей (законных представителей) обучающихся, нуждающихся в длительном лечении, а также детей-инвалидов в части организации </w:t>
      </w:r>
      <w:proofErr w:type="gramStart"/>
      <w:r w:rsidR="00B37115" w:rsidRPr="00B37115">
        <w:rPr>
          <w:rFonts w:ascii="Times New Roman" w:eastAsia="Times New Roman" w:hAnsi="Times New Roman" w:cs="Times New Roman"/>
          <w:bCs/>
          <w:noProof w:val="0"/>
          <w:sz w:val="24"/>
          <w:szCs w:val="24"/>
          <w:lang w:eastAsia="ru-RU"/>
        </w:rPr>
        <w:t>обучения</w:t>
      </w:r>
      <w:proofErr w:type="gramEnd"/>
      <w:r w:rsidR="00B37115" w:rsidRPr="00B37115">
        <w:rPr>
          <w:rFonts w:ascii="Times New Roman" w:eastAsia="Times New Roman" w:hAnsi="Times New Roman" w:cs="Times New Roman"/>
          <w:bCs/>
          <w:noProof w:val="0"/>
          <w:sz w:val="24"/>
          <w:szCs w:val="24"/>
          <w:lang w:eastAsia="ru-RU"/>
        </w:rPr>
        <w:t xml:space="preserve"> по основным общеобразовательным программам на дому определяется нормативным правовым актом уполномоченного органа государственной власти субъекта Российской Федерации.</w:t>
      </w:r>
    </w:p>
    <w:p w:rsidR="00873D92" w:rsidRDefault="006B2D57" w:rsidP="00764387">
      <w:pPr>
        <w:spacing w:after="0" w:line="240" w:lineRule="auto"/>
        <w:ind w:right="-104"/>
        <w:jc w:val="both"/>
        <w:rPr>
          <w:rFonts w:ascii="Times New Roman" w:eastAsia="Times New Roman" w:hAnsi="Times New Roman" w:cs="Times New Roman"/>
          <w:noProof w:val="0"/>
          <w:sz w:val="24"/>
          <w:szCs w:val="24"/>
          <w:lang w:eastAsia="ru-RU"/>
        </w:rPr>
      </w:pPr>
      <w:r>
        <w:rPr>
          <w:rFonts w:ascii="Times New Roman" w:eastAsia="Times New Roman" w:hAnsi="Times New Roman" w:cs="Times New Roman"/>
          <w:noProof w:val="0"/>
          <w:sz w:val="24"/>
          <w:szCs w:val="24"/>
          <w:lang w:eastAsia="ru-RU"/>
        </w:rPr>
        <w:t xml:space="preserve">3.3. </w:t>
      </w:r>
      <w:proofErr w:type="gramStart"/>
      <w:r w:rsidR="00873D92" w:rsidRPr="00873D92">
        <w:rPr>
          <w:rFonts w:ascii="Times New Roman" w:eastAsia="Times New Roman" w:hAnsi="Times New Roman" w:cs="Times New Roman"/>
          <w:noProof w:val="0"/>
          <w:sz w:val="24"/>
          <w:szCs w:val="24"/>
          <w:lang w:eastAsia="ru-RU"/>
        </w:rPr>
        <w:t xml:space="preserve">Психолого-педагогическая, медицинская и социальная помощь </w:t>
      </w:r>
      <w:r w:rsidR="00126FD3">
        <w:rPr>
          <w:rFonts w:ascii="Times New Roman" w:eastAsia="Times New Roman" w:hAnsi="Times New Roman" w:cs="Times New Roman"/>
          <w:noProof w:val="0"/>
          <w:sz w:val="24"/>
          <w:szCs w:val="24"/>
          <w:lang w:eastAsia="ru-RU"/>
        </w:rPr>
        <w:t>может оказыва</w:t>
      </w:r>
      <w:r w:rsidR="00873D92" w:rsidRPr="00873D92">
        <w:rPr>
          <w:rFonts w:ascii="Times New Roman" w:eastAsia="Times New Roman" w:hAnsi="Times New Roman" w:cs="Times New Roman"/>
          <w:noProof w:val="0"/>
          <w:sz w:val="24"/>
          <w:szCs w:val="24"/>
          <w:lang w:eastAsia="ru-RU"/>
        </w:rPr>
        <w:t>т</w:t>
      </w:r>
      <w:r w:rsidR="00126FD3">
        <w:rPr>
          <w:rFonts w:ascii="Times New Roman" w:eastAsia="Times New Roman" w:hAnsi="Times New Roman" w:cs="Times New Roman"/>
          <w:noProof w:val="0"/>
          <w:sz w:val="24"/>
          <w:szCs w:val="24"/>
          <w:lang w:eastAsia="ru-RU"/>
        </w:rPr>
        <w:t>ь</w:t>
      </w:r>
      <w:r w:rsidR="00873D92" w:rsidRPr="00873D92">
        <w:rPr>
          <w:rFonts w:ascii="Times New Roman" w:eastAsia="Times New Roman" w:hAnsi="Times New Roman" w:cs="Times New Roman"/>
          <w:noProof w:val="0"/>
          <w:sz w:val="24"/>
          <w:szCs w:val="24"/>
          <w:lang w:eastAsia="ru-RU"/>
        </w:rPr>
        <w:t>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w:t>
      </w:r>
      <w:r>
        <w:rPr>
          <w:rFonts w:ascii="Times New Roman" w:eastAsia="Times New Roman" w:hAnsi="Times New Roman" w:cs="Times New Roman"/>
          <w:noProof w:val="0"/>
          <w:sz w:val="24"/>
          <w:szCs w:val="24"/>
          <w:lang w:eastAsia="ru-RU"/>
        </w:rPr>
        <w:t>ми или свидетелями преступления</w:t>
      </w:r>
      <w:r w:rsidR="009C036C">
        <w:rPr>
          <w:rFonts w:ascii="Times New Roman" w:eastAsia="Times New Roman" w:hAnsi="Times New Roman" w:cs="Times New Roman"/>
          <w:noProof w:val="0"/>
          <w:sz w:val="24"/>
          <w:szCs w:val="24"/>
          <w:lang w:eastAsia="ru-RU"/>
        </w:rPr>
        <w:t>,</w:t>
      </w:r>
      <w:r w:rsidR="00873D92" w:rsidRPr="00873D92">
        <w:rPr>
          <w:rFonts w:ascii="Times New Roman" w:eastAsia="Times New Roman" w:hAnsi="Times New Roman" w:cs="Times New Roman"/>
          <w:noProof w:val="0"/>
          <w:sz w:val="24"/>
          <w:szCs w:val="24"/>
          <w:lang w:eastAsia="ru-RU"/>
        </w:rPr>
        <w:t xml:space="preserve"> психологами, педагогами-психологами </w:t>
      </w:r>
      <w:r w:rsidR="00873D92">
        <w:rPr>
          <w:rFonts w:ascii="Times New Roman" w:eastAsia="Times New Roman" w:hAnsi="Times New Roman" w:cs="Times New Roman"/>
          <w:noProof w:val="0"/>
          <w:sz w:val="24"/>
          <w:szCs w:val="24"/>
          <w:lang w:eastAsia="ru-RU"/>
        </w:rPr>
        <w:t>ОУ</w:t>
      </w:r>
      <w:r w:rsidR="00873D92" w:rsidRPr="00873D92">
        <w:rPr>
          <w:rFonts w:ascii="Times New Roman" w:eastAsia="Times New Roman" w:hAnsi="Times New Roman" w:cs="Times New Roman"/>
          <w:noProof w:val="0"/>
          <w:sz w:val="24"/>
          <w:szCs w:val="24"/>
          <w:lang w:eastAsia="ru-RU"/>
        </w:rPr>
        <w:t>, в которых такие дети обучаются.</w:t>
      </w:r>
      <w:proofErr w:type="gramEnd"/>
    </w:p>
    <w:p w:rsidR="00873D92" w:rsidRPr="00873D92" w:rsidRDefault="009C036C" w:rsidP="00873D92">
      <w:pPr>
        <w:tabs>
          <w:tab w:val="left" w:pos="933"/>
        </w:tabs>
        <w:spacing w:after="0" w:line="240" w:lineRule="auto"/>
        <w:ind w:right="-104"/>
        <w:jc w:val="both"/>
        <w:rPr>
          <w:rFonts w:ascii="Times New Roman" w:eastAsia="Times New Roman" w:hAnsi="Times New Roman" w:cs="Times New Roman"/>
          <w:noProof w:val="0"/>
          <w:sz w:val="24"/>
          <w:szCs w:val="24"/>
          <w:lang w:eastAsia="ru-RU"/>
        </w:rPr>
      </w:pPr>
      <w:r>
        <w:rPr>
          <w:rFonts w:ascii="Times New Roman" w:eastAsia="Times New Roman" w:hAnsi="Times New Roman" w:cs="Times New Roman"/>
          <w:noProof w:val="0"/>
          <w:sz w:val="24"/>
          <w:szCs w:val="24"/>
          <w:lang w:eastAsia="ru-RU"/>
        </w:rPr>
        <w:t>3.4.</w:t>
      </w:r>
      <w:r w:rsidR="00873D92" w:rsidRPr="00873D92">
        <w:rPr>
          <w:rFonts w:ascii="Times New Roman" w:eastAsia="Times New Roman" w:hAnsi="Times New Roman" w:cs="Times New Roman"/>
          <w:noProof w:val="0"/>
          <w:sz w:val="24"/>
          <w:szCs w:val="24"/>
          <w:lang w:eastAsia="ru-RU"/>
        </w:rPr>
        <w:t>Психолого-педагогическая, медицинская и социальная помощь включает в себя:</w:t>
      </w:r>
    </w:p>
    <w:p w:rsidR="00873D92" w:rsidRPr="00873D92" w:rsidRDefault="00873D92" w:rsidP="00744501">
      <w:pPr>
        <w:tabs>
          <w:tab w:val="left" w:pos="933"/>
        </w:tabs>
        <w:spacing w:after="0" w:line="240" w:lineRule="auto"/>
        <w:ind w:left="426" w:right="-104"/>
        <w:jc w:val="both"/>
        <w:rPr>
          <w:rFonts w:ascii="Times New Roman" w:eastAsia="Times New Roman" w:hAnsi="Times New Roman" w:cs="Times New Roman"/>
          <w:noProof w:val="0"/>
          <w:sz w:val="24"/>
          <w:szCs w:val="24"/>
          <w:lang w:eastAsia="ru-RU"/>
        </w:rPr>
      </w:pPr>
      <w:r w:rsidRPr="00873D92">
        <w:rPr>
          <w:rFonts w:ascii="Times New Roman" w:eastAsia="Times New Roman" w:hAnsi="Times New Roman" w:cs="Times New Roman"/>
          <w:noProof w:val="0"/>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873D92" w:rsidRPr="00873D92" w:rsidRDefault="00873D92" w:rsidP="00744501">
      <w:pPr>
        <w:tabs>
          <w:tab w:val="left" w:pos="933"/>
        </w:tabs>
        <w:spacing w:after="0" w:line="240" w:lineRule="auto"/>
        <w:ind w:left="426" w:right="-104"/>
        <w:jc w:val="both"/>
        <w:rPr>
          <w:rFonts w:ascii="Times New Roman" w:eastAsia="Times New Roman" w:hAnsi="Times New Roman" w:cs="Times New Roman"/>
          <w:noProof w:val="0"/>
          <w:sz w:val="24"/>
          <w:szCs w:val="24"/>
          <w:lang w:eastAsia="ru-RU"/>
        </w:rPr>
      </w:pPr>
      <w:r w:rsidRPr="00873D92">
        <w:rPr>
          <w:rFonts w:ascii="Times New Roman" w:eastAsia="Times New Roman" w:hAnsi="Times New Roman" w:cs="Times New Roman"/>
          <w:noProof w:val="0"/>
          <w:sz w:val="24"/>
          <w:szCs w:val="24"/>
          <w:lang w:eastAsia="ru-RU"/>
        </w:rPr>
        <w:t>2) коррекционно-развивающие и компен</w:t>
      </w:r>
      <w:r w:rsidR="009C036C">
        <w:rPr>
          <w:rFonts w:ascii="Times New Roman" w:eastAsia="Times New Roman" w:hAnsi="Times New Roman" w:cs="Times New Roman"/>
          <w:noProof w:val="0"/>
          <w:sz w:val="24"/>
          <w:szCs w:val="24"/>
          <w:lang w:eastAsia="ru-RU"/>
        </w:rPr>
        <w:t xml:space="preserve">сирующие занятия с </w:t>
      </w:r>
      <w:proofErr w:type="gramStart"/>
      <w:r w:rsidR="009C036C">
        <w:rPr>
          <w:rFonts w:ascii="Times New Roman" w:eastAsia="Times New Roman" w:hAnsi="Times New Roman" w:cs="Times New Roman"/>
          <w:noProof w:val="0"/>
          <w:sz w:val="24"/>
          <w:szCs w:val="24"/>
          <w:lang w:eastAsia="ru-RU"/>
        </w:rPr>
        <w:t>обучающимися</w:t>
      </w:r>
      <w:proofErr w:type="gramEnd"/>
      <w:r w:rsidRPr="00873D92">
        <w:rPr>
          <w:rFonts w:ascii="Times New Roman" w:eastAsia="Times New Roman" w:hAnsi="Times New Roman" w:cs="Times New Roman"/>
          <w:noProof w:val="0"/>
          <w:sz w:val="24"/>
          <w:szCs w:val="24"/>
          <w:lang w:eastAsia="ru-RU"/>
        </w:rPr>
        <w:t>;</w:t>
      </w:r>
    </w:p>
    <w:p w:rsidR="00873D92" w:rsidRPr="00873D92" w:rsidRDefault="00873D92" w:rsidP="00744501">
      <w:pPr>
        <w:tabs>
          <w:tab w:val="left" w:pos="933"/>
        </w:tabs>
        <w:spacing w:after="0" w:line="240" w:lineRule="auto"/>
        <w:ind w:left="426" w:right="-104"/>
        <w:jc w:val="both"/>
        <w:rPr>
          <w:rFonts w:ascii="Times New Roman" w:eastAsia="Times New Roman" w:hAnsi="Times New Roman" w:cs="Times New Roman"/>
          <w:noProof w:val="0"/>
          <w:sz w:val="24"/>
          <w:szCs w:val="24"/>
          <w:lang w:eastAsia="ru-RU"/>
        </w:rPr>
      </w:pPr>
      <w:r w:rsidRPr="00873D92">
        <w:rPr>
          <w:rFonts w:ascii="Times New Roman" w:eastAsia="Times New Roman" w:hAnsi="Times New Roman" w:cs="Times New Roman"/>
          <w:noProof w:val="0"/>
          <w:sz w:val="24"/>
          <w:szCs w:val="24"/>
          <w:lang w:eastAsia="ru-RU"/>
        </w:rPr>
        <w:t>3) комплекс реабилитационных и других медицинских мероприятий;</w:t>
      </w:r>
    </w:p>
    <w:p w:rsidR="00873D92" w:rsidRPr="00873D92" w:rsidRDefault="00873D92" w:rsidP="00744501">
      <w:pPr>
        <w:tabs>
          <w:tab w:val="left" w:pos="933"/>
        </w:tabs>
        <w:spacing w:after="0" w:line="240" w:lineRule="auto"/>
        <w:ind w:left="426" w:right="-104"/>
        <w:jc w:val="both"/>
        <w:rPr>
          <w:rFonts w:ascii="Times New Roman" w:eastAsia="Times New Roman" w:hAnsi="Times New Roman" w:cs="Times New Roman"/>
          <w:noProof w:val="0"/>
          <w:sz w:val="24"/>
          <w:szCs w:val="24"/>
          <w:lang w:eastAsia="ru-RU"/>
        </w:rPr>
      </w:pPr>
      <w:r w:rsidRPr="00873D92">
        <w:rPr>
          <w:rFonts w:ascii="Times New Roman" w:eastAsia="Times New Roman" w:hAnsi="Times New Roman" w:cs="Times New Roman"/>
          <w:noProof w:val="0"/>
          <w:sz w:val="24"/>
          <w:szCs w:val="24"/>
          <w:lang w:eastAsia="ru-RU"/>
        </w:rPr>
        <w:t>4) помощ</w:t>
      </w:r>
      <w:r w:rsidR="009C036C">
        <w:rPr>
          <w:rFonts w:ascii="Times New Roman" w:eastAsia="Times New Roman" w:hAnsi="Times New Roman" w:cs="Times New Roman"/>
          <w:noProof w:val="0"/>
          <w:sz w:val="24"/>
          <w:szCs w:val="24"/>
          <w:lang w:eastAsia="ru-RU"/>
        </w:rPr>
        <w:t xml:space="preserve">ь </w:t>
      </w:r>
      <w:proofErr w:type="gramStart"/>
      <w:r w:rsidR="009C036C">
        <w:rPr>
          <w:rFonts w:ascii="Times New Roman" w:eastAsia="Times New Roman" w:hAnsi="Times New Roman" w:cs="Times New Roman"/>
          <w:noProof w:val="0"/>
          <w:sz w:val="24"/>
          <w:szCs w:val="24"/>
          <w:lang w:eastAsia="ru-RU"/>
        </w:rPr>
        <w:t>обучающимся</w:t>
      </w:r>
      <w:proofErr w:type="gramEnd"/>
      <w:r w:rsidR="009C036C">
        <w:rPr>
          <w:rFonts w:ascii="Times New Roman" w:eastAsia="Times New Roman" w:hAnsi="Times New Roman" w:cs="Times New Roman"/>
          <w:noProof w:val="0"/>
          <w:sz w:val="24"/>
          <w:szCs w:val="24"/>
          <w:lang w:eastAsia="ru-RU"/>
        </w:rPr>
        <w:t xml:space="preserve"> в профориентации  </w:t>
      </w:r>
      <w:r w:rsidRPr="00873D92">
        <w:rPr>
          <w:rFonts w:ascii="Times New Roman" w:eastAsia="Times New Roman" w:hAnsi="Times New Roman" w:cs="Times New Roman"/>
          <w:noProof w:val="0"/>
          <w:sz w:val="24"/>
          <w:szCs w:val="24"/>
          <w:lang w:eastAsia="ru-RU"/>
        </w:rPr>
        <w:t>и социальной адаптации.</w:t>
      </w:r>
    </w:p>
    <w:p w:rsidR="00873D92" w:rsidRDefault="00873D92" w:rsidP="00873D92">
      <w:pPr>
        <w:tabs>
          <w:tab w:val="left" w:pos="933"/>
        </w:tabs>
        <w:spacing w:after="0" w:line="240" w:lineRule="auto"/>
        <w:ind w:right="-104"/>
        <w:jc w:val="both"/>
        <w:rPr>
          <w:rFonts w:ascii="Times New Roman" w:eastAsia="Times New Roman" w:hAnsi="Times New Roman" w:cs="Times New Roman"/>
          <w:noProof w:val="0"/>
          <w:sz w:val="24"/>
          <w:szCs w:val="24"/>
          <w:lang w:eastAsia="ru-RU"/>
        </w:rPr>
      </w:pPr>
      <w:r w:rsidRPr="00873D92">
        <w:rPr>
          <w:rFonts w:ascii="Times New Roman" w:eastAsia="Times New Roman" w:hAnsi="Times New Roman" w:cs="Times New Roman"/>
          <w:noProof w:val="0"/>
          <w:sz w:val="24"/>
          <w:szCs w:val="24"/>
          <w:lang w:eastAsia="ru-RU"/>
        </w:rPr>
        <w:t>3.</w:t>
      </w:r>
      <w:r w:rsidR="009C036C">
        <w:rPr>
          <w:rFonts w:ascii="Times New Roman" w:eastAsia="Times New Roman" w:hAnsi="Times New Roman" w:cs="Times New Roman"/>
          <w:noProof w:val="0"/>
          <w:sz w:val="24"/>
          <w:szCs w:val="24"/>
          <w:lang w:eastAsia="ru-RU"/>
        </w:rPr>
        <w:t>5.</w:t>
      </w:r>
      <w:r w:rsidRPr="00873D92">
        <w:rPr>
          <w:rFonts w:ascii="Times New Roman" w:eastAsia="Times New Roman" w:hAnsi="Times New Roman" w:cs="Times New Roman"/>
          <w:noProof w:val="0"/>
          <w:sz w:val="24"/>
          <w:szCs w:val="24"/>
          <w:lang w:eastAsia="ru-RU"/>
        </w:rPr>
        <w:t xml:space="preserve">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764387" w:rsidRDefault="009C036C" w:rsidP="00764387">
      <w:pPr>
        <w:spacing w:after="0" w:line="240" w:lineRule="auto"/>
        <w:ind w:right="-104"/>
        <w:jc w:val="both"/>
        <w:rPr>
          <w:rFonts w:ascii="Times New Roman" w:eastAsia="Times New Roman" w:hAnsi="Times New Roman" w:cs="Times New Roman"/>
          <w:noProof w:val="0"/>
          <w:sz w:val="24"/>
          <w:szCs w:val="24"/>
          <w:lang w:eastAsia="ru-RU"/>
        </w:rPr>
      </w:pPr>
      <w:r>
        <w:rPr>
          <w:rFonts w:ascii="Times New Roman" w:eastAsia="Times New Roman" w:hAnsi="Times New Roman" w:cs="Times New Roman"/>
          <w:noProof w:val="0"/>
          <w:sz w:val="24"/>
          <w:szCs w:val="24"/>
          <w:lang w:eastAsia="ru-RU"/>
        </w:rPr>
        <w:t xml:space="preserve">3.6. </w:t>
      </w:r>
      <w:r w:rsidR="00764387" w:rsidRPr="00764387">
        <w:rPr>
          <w:rFonts w:ascii="Times New Roman" w:eastAsia="Times New Roman" w:hAnsi="Times New Roman" w:cs="Times New Roman"/>
          <w:noProof w:val="0"/>
          <w:sz w:val="24"/>
          <w:szCs w:val="24"/>
          <w:lang w:eastAsia="ru-RU"/>
        </w:rPr>
        <w:t xml:space="preserve">Индивидуальное обучение на дому детей </w:t>
      </w:r>
      <w:r w:rsidR="001F70E5">
        <w:rPr>
          <w:rFonts w:ascii="Times New Roman" w:eastAsia="Times New Roman" w:hAnsi="Times New Roman" w:cs="Times New Roman"/>
          <w:noProof w:val="0"/>
          <w:sz w:val="24"/>
          <w:szCs w:val="24"/>
          <w:lang w:eastAsia="ru-RU"/>
        </w:rPr>
        <w:t>по медицинским показаниям</w:t>
      </w:r>
      <w:r w:rsidR="001F70E5" w:rsidRPr="00764387">
        <w:rPr>
          <w:rFonts w:ascii="Times New Roman" w:eastAsia="Times New Roman" w:hAnsi="Times New Roman" w:cs="Times New Roman"/>
          <w:noProof w:val="0"/>
          <w:sz w:val="24"/>
          <w:szCs w:val="24"/>
          <w:lang w:eastAsia="ru-RU"/>
        </w:rPr>
        <w:t xml:space="preserve"> </w:t>
      </w:r>
      <w:r w:rsidR="00764387" w:rsidRPr="00764387">
        <w:rPr>
          <w:rFonts w:ascii="Times New Roman" w:eastAsia="Times New Roman" w:hAnsi="Times New Roman" w:cs="Times New Roman"/>
          <w:noProof w:val="0"/>
          <w:sz w:val="24"/>
          <w:szCs w:val="24"/>
          <w:lang w:eastAsia="ru-RU"/>
        </w:rPr>
        <w:t xml:space="preserve">и находящимися на длительном лечении может быть организовано в школе приказом </w:t>
      </w:r>
      <w:r w:rsidR="006328DE">
        <w:rPr>
          <w:rFonts w:ascii="Times New Roman" w:eastAsia="Times New Roman" w:hAnsi="Times New Roman" w:cs="Times New Roman"/>
          <w:noProof w:val="0"/>
          <w:sz w:val="24"/>
          <w:szCs w:val="24"/>
          <w:lang w:eastAsia="ru-RU"/>
        </w:rPr>
        <w:t xml:space="preserve">Комитета </w:t>
      </w:r>
      <w:r w:rsidR="00764387" w:rsidRPr="00764387">
        <w:rPr>
          <w:rFonts w:ascii="Times New Roman" w:eastAsia="Times New Roman" w:hAnsi="Times New Roman" w:cs="Times New Roman"/>
          <w:noProof w:val="0"/>
          <w:sz w:val="24"/>
          <w:szCs w:val="24"/>
          <w:lang w:eastAsia="ru-RU"/>
        </w:rPr>
        <w:t xml:space="preserve">образования </w:t>
      </w:r>
      <w:r w:rsidR="00616C75">
        <w:rPr>
          <w:rFonts w:ascii="Times New Roman" w:eastAsia="Times New Roman" w:hAnsi="Times New Roman" w:cs="Times New Roman"/>
          <w:noProof w:val="0"/>
          <w:sz w:val="24"/>
          <w:szCs w:val="24"/>
          <w:lang w:eastAsia="ru-RU"/>
        </w:rPr>
        <w:t>Гатчинского</w:t>
      </w:r>
      <w:r w:rsidR="00764387" w:rsidRPr="00764387">
        <w:rPr>
          <w:rFonts w:ascii="Times New Roman" w:eastAsia="Times New Roman" w:hAnsi="Times New Roman" w:cs="Times New Roman"/>
          <w:noProof w:val="0"/>
          <w:sz w:val="24"/>
          <w:szCs w:val="24"/>
          <w:lang w:eastAsia="ru-RU"/>
        </w:rPr>
        <w:t xml:space="preserve"> муниципального района.</w:t>
      </w:r>
    </w:p>
    <w:p w:rsidR="009C036C" w:rsidRPr="009C036C" w:rsidRDefault="009C036C" w:rsidP="00764387">
      <w:pPr>
        <w:spacing w:after="0" w:line="240" w:lineRule="auto"/>
        <w:ind w:right="-104"/>
        <w:jc w:val="both"/>
        <w:rPr>
          <w:rFonts w:ascii="Times New Roman" w:eastAsia="Times New Roman" w:hAnsi="Times New Roman" w:cs="Times New Roman"/>
          <w:noProof w:val="0"/>
          <w:sz w:val="24"/>
          <w:szCs w:val="24"/>
          <w:lang w:eastAsia="ru-RU"/>
        </w:rPr>
      </w:pPr>
      <w:r w:rsidRPr="009C036C">
        <w:rPr>
          <w:rFonts w:ascii="Times New Roman" w:eastAsia="Times New Roman" w:hAnsi="Times New Roman" w:cs="Times New Roman"/>
          <w:noProof w:val="0"/>
          <w:sz w:val="24"/>
          <w:szCs w:val="24"/>
          <w:lang w:eastAsia="ru-RU"/>
        </w:rPr>
        <w:t xml:space="preserve">3.7. </w:t>
      </w:r>
      <w:r w:rsidR="006B2D57" w:rsidRPr="009C036C">
        <w:rPr>
          <w:rFonts w:ascii="Times New Roman" w:eastAsia="Times New Roman" w:hAnsi="Times New Roman" w:cs="Times New Roman"/>
          <w:noProof w:val="0"/>
          <w:sz w:val="24"/>
          <w:szCs w:val="24"/>
          <w:lang w:eastAsia="ru-RU"/>
        </w:rPr>
        <w:t xml:space="preserve">Содержание образования и условия организации обучения и воспитания </w:t>
      </w:r>
      <w:r w:rsidR="008744F5">
        <w:rPr>
          <w:rFonts w:ascii="Times New Roman" w:eastAsia="Times New Roman" w:hAnsi="Times New Roman" w:cs="Times New Roman"/>
          <w:noProof w:val="0"/>
          <w:sz w:val="24"/>
          <w:szCs w:val="24"/>
          <w:lang w:eastAsia="ru-RU"/>
        </w:rPr>
        <w:t xml:space="preserve">на дому </w:t>
      </w:r>
      <w:r w:rsidR="008744F5" w:rsidRPr="00764387">
        <w:rPr>
          <w:rFonts w:ascii="Times New Roman" w:eastAsia="Times New Roman" w:hAnsi="Times New Roman" w:cs="Times New Roman"/>
          <w:noProof w:val="0"/>
          <w:sz w:val="24"/>
          <w:szCs w:val="24"/>
          <w:lang w:eastAsia="ru-RU"/>
        </w:rPr>
        <w:t xml:space="preserve">детей </w:t>
      </w:r>
      <w:r w:rsidR="008744F5">
        <w:rPr>
          <w:rFonts w:ascii="Times New Roman" w:eastAsia="Times New Roman" w:hAnsi="Times New Roman" w:cs="Times New Roman"/>
          <w:noProof w:val="0"/>
          <w:sz w:val="24"/>
          <w:szCs w:val="24"/>
          <w:lang w:eastAsia="ru-RU"/>
        </w:rPr>
        <w:t>по медицинским показаниям</w:t>
      </w:r>
      <w:r w:rsidR="008744F5" w:rsidRPr="00764387">
        <w:rPr>
          <w:rFonts w:ascii="Times New Roman" w:eastAsia="Times New Roman" w:hAnsi="Times New Roman" w:cs="Times New Roman"/>
          <w:noProof w:val="0"/>
          <w:sz w:val="24"/>
          <w:szCs w:val="24"/>
          <w:lang w:eastAsia="ru-RU"/>
        </w:rPr>
        <w:t xml:space="preserve"> и </w:t>
      </w:r>
      <w:proofErr w:type="gramStart"/>
      <w:r w:rsidR="008744F5" w:rsidRPr="00764387">
        <w:rPr>
          <w:rFonts w:ascii="Times New Roman" w:eastAsia="Times New Roman" w:hAnsi="Times New Roman" w:cs="Times New Roman"/>
          <w:noProof w:val="0"/>
          <w:sz w:val="24"/>
          <w:szCs w:val="24"/>
          <w:lang w:eastAsia="ru-RU"/>
        </w:rPr>
        <w:t>находящимися</w:t>
      </w:r>
      <w:proofErr w:type="gramEnd"/>
      <w:r w:rsidR="008744F5" w:rsidRPr="00764387">
        <w:rPr>
          <w:rFonts w:ascii="Times New Roman" w:eastAsia="Times New Roman" w:hAnsi="Times New Roman" w:cs="Times New Roman"/>
          <w:noProof w:val="0"/>
          <w:sz w:val="24"/>
          <w:szCs w:val="24"/>
          <w:lang w:eastAsia="ru-RU"/>
        </w:rPr>
        <w:t xml:space="preserve"> на длительном лечении</w:t>
      </w:r>
      <w:r w:rsidR="006B2D57" w:rsidRPr="009C036C">
        <w:rPr>
          <w:rFonts w:ascii="Times New Roman" w:eastAsia="Times New Roman" w:hAnsi="Times New Roman" w:cs="Times New Roman"/>
          <w:noProof w:val="0"/>
          <w:sz w:val="24"/>
          <w:szCs w:val="24"/>
          <w:lang w:eastAsia="ru-RU"/>
        </w:rPr>
        <w:t xml:space="preserve"> определяются адаптированной образовательной программой, а для инвалидов также в соответствии с индивидуальной программой реабилитации инвалида. </w:t>
      </w:r>
      <w:r w:rsidR="00873D92" w:rsidRPr="009C036C">
        <w:rPr>
          <w:rFonts w:ascii="Times New Roman" w:eastAsia="Times New Roman" w:hAnsi="Times New Roman" w:cs="Times New Roman"/>
          <w:noProof w:val="0"/>
          <w:sz w:val="24"/>
          <w:szCs w:val="24"/>
          <w:lang w:eastAsia="ru-RU"/>
        </w:rPr>
        <w:t>Дети</w:t>
      </w:r>
      <w:r w:rsidR="008119D0">
        <w:rPr>
          <w:rFonts w:ascii="Times New Roman" w:eastAsia="Times New Roman" w:hAnsi="Times New Roman" w:cs="Times New Roman"/>
          <w:noProof w:val="0"/>
          <w:sz w:val="24"/>
          <w:szCs w:val="24"/>
          <w:lang w:eastAsia="ru-RU"/>
        </w:rPr>
        <w:t xml:space="preserve">, занимающиеся </w:t>
      </w:r>
      <w:r w:rsidR="00873D92" w:rsidRPr="009C036C">
        <w:rPr>
          <w:rFonts w:ascii="Times New Roman" w:eastAsia="Times New Roman" w:hAnsi="Times New Roman" w:cs="Times New Roman"/>
          <w:noProof w:val="0"/>
          <w:sz w:val="24"/>
          <w:szCs w:val="24"/>
          <w:lang w:eastAsia="ru-RU"/>
        </w:rPr>
        <w:t xml:space="preserve"> </w:t>
      </w:r>
      <w:r w:rsidR="008119D0">
        <w:rPr>
          <w:rFonts w:ascii="Times New Roman" w:eastAsia="Times New Roman" w:hAnsi="Times New Roman" w:cs="Times New Roman"/>
          <w:noProof w:val="0"/>
          <w:sz w:val="24"/>
          <w:szCs w:val="24"/>
          <w:lang w:eastAsia="ru-RU"/>
        </w:rPr>
        <w:t>на дому по медицинским показаниям</w:t>
      </w:r>
      <w:r w:rsidR="008119D0" w:rsidRPr="00764387">
        <w:rPr>
          <w:rFonts w:ascii="Times New Roman" w:eastAsia="Times New Roman" w:hAnsi="Times New Roman" w:cs="Times New Roman"/>
          <w:noProof w:val="0"/>
          <w:sz w:val="24"/>
          <w:szCs w:val="24"/>
          <w:lang w:eastAsia="ru-RU"/>
        </w:rPr>
        <w:t xml:space="preserve"> и </w:t>
      </w:r>
      <w:proofErr w:type="gramStart"/>
      <w:r w:rsidR="008119D0" w:rsidRPr="00764387">
        <w:rPr>
          <w:rFonts w:ascii="Times New Roman" w:eastAsia="Times New Roman" w:hAnsi="Times New Roman" w:cs="Times New Roman"/>
          <w:noProof w:val="0"/>
          <w:sz w:val="24"/>
          <w:szCs w:val="24"/>
          <w:lang w:eastAsia="ru-RU"/>
        </w:rPr>
        <w:t>находящимися</w:t>
      </w:r>
      <w:proofErr w:type="gramEnd"/>
      <w:r w:rsidR="008119D0" w:rsidRPr="00764387">
        <w:rPr>
          <w:rFonts w:ascii="Times New Roman" w:eastAsia="Times New Roman" w:hAnsi="Times New Roman" w:cs="Times New Roman"/>
          <w:noProof w:val="0"/>
          <w:sz w:val="24"/>
          <w:szCs w:val="24"/>
          <w:lang w:eastAsia="ru-RU"/>
        </w:rPr>
        <w:t xml:space="preserve"> на длительном лечении</w:t>
      </w:r>
      <w:r w:rsidR="008119D0">
        <w:rPr>
          <w:rFonts w:ascii="Times New Roman" w:eastAsia="Times New Roman" w:hAnsi="Times New Roman" w:cs="Times New Roman"/>
          <w:noProof w:val="0"/>
          <w:sz w:val="24"/>
          <w:szCs w:val="24"/>
          <w:lang w:eastAsia="ru-RU"/>
        </w:rPr>
        <w:t>,</w:t>
      </w:r>
      <w:r w:rsidR="008119D0" w:rsidRPr="009C036C">
        <w:rPr>
          <w:rFonts w:ascii="Times New Roman" w:eastAsia="Times New Roman" w:hAnsi="Times New Roman" w:cs="Times New Roman"/>
          <w:noProof w:val="0"/>
          <w:sz w:val="24"/>
          <w:szCs w:val="24"/>
          <w:lang w:eastAsia="ru-RU"/>
        </w:rPr>
        <w:t xml:space="preserve"> </w:t>
      </w:r>
      <w:r w:rsidR="00873D92" w:rsidRPr="009C036C">
        <w:rPr>
          <w:rFonts w:ascii="Times New Roman" w:eastAsia="Times New Roman" w:hAnsi="Times New Roman" w:cs="Times New Roman"/>
          <w:noProof w:val="0"/>
          <w:sz w:val="24"/>
          <w:szCs w:val="24"/>
          <w:lang w:eastAsia="ru-RU"/>
        </w:rPr>
        <w:t>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873D92" w:rsidRPr="009C036C" w:rsidRDefault="009C036C" w:rsidP="00764387">
      <w:pPr>
        <w:spacing w:after="0" w:line="240" w:lineRule="auto"/>
        <w:ind w:right="-104"/>
        <w:jc w:val="both"/>
        <w:rPr>
          <w:rFonts w:ascii="Times New Roman" w:eastAsia="Times New Roman" w:hAnsi="Times New Roman" w:cs="Times New Roman"/>
          <w:noProof w:val="0"/>
          <w:sz w:val="24"/>
          <w:szCs w:val="24"/>
          <w:lang w:eastAsia="ru-RU"/>
        </w:rPr>
      </w:pPr>
      <w:r w:rsidRPr="009C036C">
        <w:rPr>
          <w:rFonts w:ascii="Times New Roman" w:hAnsi="Times New Roman" w:cs="Times New Roman"/>
          <w:sz w:val="24"/>
          <w:szCs w:val="24"/>
        </w:rPr>
        <w:t>3.8.</w:t>
      </w:r>
      <w:r w:rsidR="006B2D57" w:rsidRPr="006B2D57">
        <w:t xml:space="preserve"> </w:t>
      </w:r>
      <w:r w:rsidR="006B2D57" w:rsidRPr="009C036C">
        <w:rPr>
          <w:rFonts w:ascii="Times New Roman" w:eastAsia="Times New Roman" w:hAnsi="Times New Roman" w:cs="Times New Roman"/>
          <w:noProof w:val="0"/>
          <w:sz w:val="24"/>
          <w:szCs w:val="24"/>
          <w:lang w:eastAsia="ru-RU"/>
        </w:rPr>
        <w:t xml:space="preserve">В </w:t>
      </w:r>
      <w:r w:rsidRPr="009C036C">
        <w:rPr>
          <w:rFonts w:ascii="Times New Roman" w:eastAsia="Times New Roman" w:hAnsi="Times New Roman" w:cs="Times New Roman"/>
          <w:noProof w:val="0"/>
          <w:sz w:val="24"/>
          <w:szCs w:val="24"/>
          <w:lang w:eastAsia="ru-RU"/>
        </w:rPr>
        <w:t>ОУ</w:t>
      </w:r>
      <w:r w:rsidR="006B2D57" w:rsidRPr="009C036C">
        <w:rPr>
          <w:rFonts w:ascii="Times New Roman" w:eastAsia="Times New Roman" w:hAnsi="Times New Roman" w:cs="Times New Roman"/>
          <w:noProof w:val="0"/>
          <w:sz w:val="24"/>
          <w:szCs w:val="24"/>
          <w:lang w:eastAsia="ru-RU"/>
        </w:rPr>
        <w:t xml:space="preserve"> создаются специальные условия для получения образования указанными обучающимися.</w:t>
      </w:r>
    </w:p>
    <w:p w:rsidR="006B2D57" w:rsidRPr="009C036C" w:rsidRDefault="006B2D57" w:rsidP="00764387">
      <w:pPr>
        <w:spacing w:after="0" w:line="240" w:lineRule="auto"/>
        <w:ind w:right="-104"/>
        <w:jc w:val="both"/>
        <w:rPr>
          <w:rFonts w:ascii="Times New Roman" w:eastAsia="Times New Roman" w:hAnsi="Times New Roman" w:cs="Times New Roman"/>
          <w:noProof w:val="0"/>
          <w:sz w:val="24"/>
          <w:szCs w:val="24"/>
          <w:lang w:eastAsia="ru-RU"/>
        </w:rPr>
      </w:pPr>
      <w:r w:rsidRPr="009C036C">
        <w:rPr>
          <w:rFonts w:ascii="Times New Roman" w:eastAsia="Times New Roman" w:hAnsi="Times New Roman" w:cs="Times New Roman"/>
          <w:noProof w:val="0"/>
          <w:sz w:val="24"/>
          <w:szCs w:val="24"/>
          <w:lang w:eastAsia="ru-RU"/>
        </w:rPr>
        <w:t xml:space="preserve">Под специальными </w:t>
      </w:r>
      <w:proofErr w:type="gramStart"/>
      <w:r w:rsidRPr="009C036C">
        <w:rPr>
          <w:rFonts w:ascii="Times New Roman" w:eastAsia="Times New Roman" w:hAnsi="Times New Roman" w:cs="Times New Roman"/>
          <w:noProof w:val="0"/>
          <w:sz w:val="24"/>
          <w:szCs w:val="24"/>
          <w:lang w:eastAsia="ru-RU"/>
        </w:rPr>
        <w:t>условиями</w:t>
      </w:r>
      <w:proofErr w:type="gramEnd"/>
      <w:r w:rsidRPr="009C036C">
        <w:rPr>
          <w:rFonts w:ascii="Times New Roman" w:eastAsia="Times New Roman" w:hAnsi="Times New Roman" w:cs="Times New Roman"/>
          <w:noProof w:val="0"/>
          <w:sz w:val="24"/>
          <w:szCs w:val="24"/>
          <w:lang w:eastAsia="ru-RU"/>
        </w:rPr>
        <w:t xml:space="preserve"> для получения образования обучающимися </w:t>
      </w:r>
      <w:r w:rsidR="008119D0">
        <w:rPr>
          <w:rFonts w:ascii="Times New Roman" w:eastAsia="Times New Roman" w:hAnsi="Times New Roman" w:cs="Times New Roman"/>
          <w:noProof w:val="0"/>
          <w:sz w:val="24"/>
          <w:szCs w:val="24"/>
          <w:lang w:eastAsia="ru-RU"/>
        </w:rPr>
        <w:t>по медицинским показаниям</w:t>
      </w:r>
      <w:r w:rsidR="008119D0" w:rsidRPr="00764387">
        <w:rPr>
          <w:rFonts w:ascii="Times New Roman" w:eastAsia="Times New Roman" w:hAnsi="Times New Roman" w:cs="Times New Roman"/>
          <w:noProof w:val="0"/>
          <w:sz w:val="24"/>
          <w:szCs w:val="24"/>
          <w:lang w:eastAsia="ru-RU"/>
        </w:rPr>
        <w:t xml:space="preserve"> и находящимися на длительном лечении</w:t>
      </w:r>
      <w:r w:rsidR="008119D0" w:rsidRPr="009C036C">
        <w:rPr>
          <w:rFonts w:ascii="Times New Roman" w:eastAsia="Times New Roman" w:hAnsi="Times New Roman" w:cs="Times New Roman"/>
          <w:noProof w:val="0"/>
          <w:sz w:val="24"/>
          <w:szCs w:val="24"/>
          <w:lang w:eastAsia="ru-RU"/>
        </w:rPr>
        <w:t xml:space="preserve"> </w:t>
      </w:r>
      <w:r w:rsidRPr="009C036C">
        <w:rPr>
          <w:rFonts w:ascii="Times New Roman" w:eastAsia="Times New Roman" w:hAnsi="Times New Roman" w:cs="Times New Roman"/>
          <w:noProof w:val="0"/>
          <w:sz w:val="24"/>
          <w:szCs w:val="24"/>
          <w:lang w:eastAsia="ru-RU"/>
        </w:rPr>
        <w:t xml:space="preserve">в </w:t>
      </w:r>
      <w:r w:rsidR="008119D0">
        <w:rPr>
          <w:rFonts w:ascii="Times New Roman" w:eastAsia="Times New Roman" w:hAnsi="Times New Roman" w:cs="Times New Roman"/>
          <w:noProof w:val="0"/>
          <w:sz w:val="24"/>
          <w:szCs w:val="24"/>
          <w:lang w:eastAsia="ru-RU"/>
        </w:rPr>
        <w:t xml:space="preserve">соответствии с </w:t>
      </w:r>
      <w:r w:rsidRPr="009C036C">
        <w:rPr>
          <w:rFonts w:ascii="Times New Roman" w:eastAsia="Times New Roman" w:hAnsi="Times New Roman" w:cs="Times New Roman"/>
          <w:noProof w:val="0"/>
          <w:sz w:val="24"/>
          <w:szCs w:val="24"/>
          <w:lang w:eastAsia="ru-RU"/>
        </w:rPr>
        <w:t>Федеральн</w:t>
      </w:r>
      <w:r w:rsidR="008119D0">
        <w:rPr>
          <w:rFonts w:ascii="Times New Roman" w:eastAsia="Times New Roman" w:hAnsi="Times New Roman" w:cs="Times New Roman"/>
          <w:noProof w:val="0"/>
          <w:sz w:val="24"/>
          <w:szCs w:val="24"/>
          <w:lang w:eastAsia="ru-RU"/>
        </w:rPr>
        <w:t>ы</w:t>
      </w:r>
      <w:r w:rsidRPr="009C036C">
        <w:rPr>
          <w:rFonts w:ascii="Times New Roman" w:eastAsia="Times New Roman" w:hAnsi="Times New Roman" w:cs="Times New Roman"/>
          <w:noProof w:val="0"/>
          <w:sz w:val="24"/>
          <w:szCs w:val="24"/>
          <w:lang w:eastAsia="ru-RU"/>
        </w:rPr>
        <w:t>м закон</w:t>
      </w:r>
      <w:r w:rsidR="008119D0">
        <w:rPr>
          <w:rFonts w:ascii="Times New Roman" w:eastAsia="Times New Roman" w:hAnsi="Times New Roman" w:cs="Times New Roman"/>
          <w:noProof w:val="0"/>
          <w:sz w:val="24"/>
          <w:szCs w:val="24"/>
          <w:lang w:eastAsia="ru-RU"/>
        </w:rPr>
        <w:t>ом «Об образовании в РФ»</w:t>
      </w:r>
      <w:r w:rsidRPr="009C036C">
        <w:rPr>
          <w:rFonts w:ascii="Times New Roman" w:eastAsia="Times New Roman" w:hAnsi="Times New Roman" w:cs="Times New Roman"/>
          <w:noProof w:val="0"/>
          <w:sz w:val="24"/>
          <w:szCs w:val="24"/>
          <w:lang w:eastAsia="ru-RU"/>
        </w:rPr>
        <w:t xml:space="preserve">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w:t>
      </w:r>
      <w:proofErr w:type="gramStart"/>
      <w:r w:rsidRPr="009C036C">
        <w:rPr>
          <w:rFonts w:ascii="Times New Roman" w:eastAsia="Times New Roman" w:hAnsi="Times New Roman" w:cs="Times New Roman"/>
          <w:noProof w:val="0"/>
          <w:sz w:val="24"/>
          <w:szCs w:val="24"/>
          <w:lang w:eastAsia="ru-RU"/>
        </w:rPr>
        <w:t>обучающимся</w:t>
      </w:r>
      <w:proofErr w:type="gramEnd"/>
      <w:r w:rsidRPr="009C036C">
        <w:rPr>
          <w:rFonts w:ascii="Times New Roman" w:eastAsia="Times New Roman" w:hAnsi="Times New Roman" w:cs="Times New Roman"/>
          <w:noProof w:val="0"/>
          <w:sz w:val="24"/>
          <w:szCs w:val="24"/>
          <w:lang w:eastAsia="ru-RU"/>
        </w:rPr>
        <w:t xml:space="preserve"> необходимую техническую помощь, проведение групповых и индивидуальных коррекционных занятий, обеспечение доступа в здани</w:t>
      </w:r>
      <w:r w:rsidR="009C036C" w:rsidRPr="009C036C">
        <w:rPr>
          <w:rFonts w:ascii="Times New Roman" w:eastAsia="Times New Roman" w:hAnsi="Times New Roman" w:cs="Times New Roman"/>
          <w:noProof w:val="0"/>
          <w:sz w:val="24"/>
          <w:szCs w:val="24"/>
          <w:lang w:eastAsia="ru-RU"/>
        </w:rPr>
        <w:t>е</w:t>
      </w:r>
      <w:r w:rsidRPr="009C036C">
        <w:rPr>
          <w:rFonts w:ascii="Times New Roman" w:eastAsia="Times New Roman" w:hAnsi="Times New Roman" w:cs="Times New Roman"/>
          <w:noProof w:val="0"/>
          <w:sz w:val="24"/>
          <w:szCs w:val="24"/>
          <w:lang w:eastAsia="ru-RU"/>
        </w:rPr>
        <w:t xml:space="preserve"> </w:t>
      </w:r>
      <w:r w:rsidR="009C036C" w:rsidRPr="009C036C">
        <w:rPr>
          <w:rFonts w:ascii="Times New Roman" w:eastAsia="Times New Roman" w:hAnsi="Times New Roman" w:cs="Times New Roman"/>
          <w:noProof w:val="0"/>
          <w:sz w:val="24"/>
          <w:szCs w:val="24"/>
          <w:lang w:eastAsia="ru-RU"/>
        </w:rPr>
        <w:t xml:space="preserve">ОУ </w:t>
      </w:r>
      <w:r w:rsidRPr="009C036C">
        <w:rPr>
          <w:rFonts w:ascii="Times New Roman" w:eastAsia="Times New Roman" w:hAnsi="Times New Roman" w:cs="Times New Roman"/>
          <w:noProof w:val="0"/>
          <w:sz w:val="24"/>
          <w:szCs w:val="24"/>
          <w:lang w:eastAsia="ru-RU"/>
        </w:rPr>
        <w:t>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764387" w:rsidRPr="00764387" w:rsidRDefault="00764387" w:rsidP="00764387">
      <w:pPr>
        <w:shd w:val="clear" w:color="auto" w:fill="FFFFFF"/>
        <w:spacing w:after="0" w:line="240" w:lineRule="auto"/>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color w:val="000000"/>
          <w:sz w:val="24"/>
          <w:szCs w:val="24"/>
          <w:lang w:eastAsia="ru-RU"/>
        </w:rPr>
        <w:t>3.</w:t>
      </w:r>
      <w:r w:rsidR="009C036C">
        <w:rPr>
          <w:rFonts w:ascii="Times New Roman" w:eastAsia="Times New Roman" w:hAnsi="Times New Roman" w:cs="Times New Roman"/>
          <w:noProof w:val="0"/>
          <w:color w:val="000000"/>
          <w:sz w:val="24"/>
          <w:szCs w:val="24"/>
          <w:lang w:eastAsia="ru-RU"/>
        </w:rPr>
        <w:t>9</w:t>
      </w:r>
      <w:r w:rsidRPr="00764387">
        <w:rPr>
          <w:rFonts w:ascii="Times New Roman" w:eastAsia="Times New Roman" w:hAnsi="Times New Roman" w:cs="Times New Roman"/>
          <w:noProof w:val="0"/>
          <w:color w:val="000000"/>
          <w:sz w:val="24"/>
          <w:szCs w:val="24"/>
          <w:lang w:eastAsia="ru-RU"/>
        </w:rPr>
        <w:t xml:space="preserve">. </w:t>
      </w:r>
      <w:proofErr w:type="gramStart"/>
      <w:r w:rsidRPr="00764387">
        <w:rPr>
          <w:rFonts w:ascii="Times New Roman" w:eastAsia="Times New Roman" w:hAnsi="Times New Roman" w:cs="Times New Roman"/>
          <w:noProof w:val="0"/>
          <w:color w:val="000000"/>
          <w:sz w:val="24"/>
          <w:szCs w:val="24"/>
          <w:lang w:eastAsia="ru-RU"/>
        </w:rPr>
        <w:t>Обучающихся</w:t>
      </w:r>
      <w:proofErr w:type="gramEnd"/>
      <w:r w:rsidRPr="00764387">
        <w:rPr>
          <w:rFonts w:ascii="Times New Roman" w:eastAsia="Times New Roman" w:hAnsi="Times New Roman" w:cs="Times New Roman"/>
          <w:noProof w:val="0"/>
          <w:color w:val="000000"/>
          <w:sz w:val="24"/>
          <w:szCs w:val="24"/>
          <w:lang w:eastAsia="ru-RU"/>
        </w:rPr>
        <w:t xml:space="preserve"> переводят на индивидуальное обучение с момента:</w:t>
      </w:r>
    </w:p>
    <w:p w:rsidR="00764387" w:rsidRPr="006328DE" w:rsidRDefault="00764387" w:rsidP="006328DE">
      <w:pPr>
        <w:pStyle w:val="a9"/>
        <w:numPr>
          <w:ilvl w:val="0"/>
          <w:numId w:val="18"/>
        </w:numPr>
        <w:shd w:val="clear" w:color="auto" w:fill="FFFFFF"/>
        <w:spacing w:after="0" w:line="240" w:lineRule="auto"/>
        <w:jc w:val="both"/>
        <w:rPr>
          <w:rFonts w:ascii="Times New Roman" w:eastAsia="Times New Roman" w:hAnsi="Times New Roman" w:cs="Times New Roman"/>
          <w:noProof w:val="0"/>
          <w:sz w:val="24"/>
          <w:szCs w:val="24"/>
          <w:lang w:eastAsia="ru-RU"/>
        </w:rPr>
      </w:pPr>
      <w:r w:rsidRPr="006328DE">
        <w:rPr>
          <w:rFonts w:ascii="Times New Roman" w:eastAsia="Times New Roman" w:hAnsi="Times New Roman" w:cs="Times New Roman"/>
          <w:noProof w:val="0"/>
          <w:color w:val="000000"/>
          <w:sz w:val="24"/>
          <w:szCs w:val="24"/>
          <w:lang w:eastAsia="ru-RU"/>
        </w:rPr>
        <w:t>получения им заключения лечебно-профилактического учреждения  вне зависимости от возраста;</w:t>
      </w:r>
      <w:r w:rsidRPr="006328DE">
        <w:rPr>
          <w:rFonts w:ascii="Times New Roman" w:eastAsia="Times New Roman" w:hAnsi="Times New Roman" w:cs="Times New Roman"/>
          <w:noProof w:val="0"/>
          <w:sz w:val="24"/>
          <w:szCs w:val="24"/>
          <w:lang w:eastAsia="ru-RU"/>
        </w:rPr>
        <w:t xml:space="preserve"> </w:t>
      </w:r>
    </w:p>
    <w:p w:rsidR="00764387" w:rsidRPr="006328DE" w:rsidRDefault="00764387" w:rsidP="006328DE">
      <w:pPr>
        <w:pStyle w:val="a9"/>
        <w:numPr>
          <w:ilvl w:val="0"/>
          <w:numId w:val="18"/>
        </w:num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6328DE">
        <w:rPr>
          <w:rFonts w:ascii="Times New Roman" w:eastAsia="Times New Roman" w:hAnsi="Times New Roman" w:cs="Times New Roman"/>
          <w:noProof w:val="0"/>
          <w:color w:val="000000"/>
          <w:sz w:val="24"/>
          <w:szCs w:val="24"/>
          <w:lang w:eastAsia="ru-RU"/>
        </w:rPr>
        <w:t xml:space="preserve">подачи заявления родителей (законных представителей) на имя директора школы об организации обучения их ребенка на дому. </w:t>
      </w:r>
    </w:p>
    <w:p w:rsidR="00764387" w:rsidRPr="00764387" w:rsidRDefault="00764387" w:rsidP="00764387">
      <w:pPr>
        <w:shd w:val="clear" w:color="auto" w:fill="FFFFFF"/>
        <w:spacing w:after="0" w:line="240" w:lineRule="auto"/>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color w:val="000000"/>
          <w:sz w:val="24"/>
          <w:szCs w:val="24"/>
          <w:lang w:eastAsia="ru-RU"/>
        </w:rPr>
        <w:t>3.</w:t>
      </w:r>
      <w:r w:rsidR="009C036C">
        <w:rPr>
          <w:rFonts w:ascii="Times New Roman" w:eastAsia="Times New Roman" w:hAnsi="Times New Roman" w:cs="Times New Roman"/>
          <w:noProof w:val="0"/>
          <w:color w:val="000000"/>
          <w:sz w:val="24"/>
          <w:szCs w:val="24"/>
          <w:lang w:eastAsia="ru-RU"/>
        </w:rPr>
        <w:t>10</w:t>
      </w:r>
      <w:r w:rsidRPr="00764387">
        <w:rPr>
          <w:rFonts w:ascii="Times New Roman" w:eastAsia="Times New Roman" w:hAnsi="Times New Roman" w:cs="Times New Roman"/>
          <w:noProof w:val="0"/>
          <w:color w:val="000000"/>
          <w:sz w:val="24"/>
          <w:szCs w:val="24"/>
          <w:lang w:eastAsia="ru-RU"/>
        </w:rPr>
        <w:t xml:space="preserve">. Школа  направляет в </w:t>
      </w:r>
      <w:r w:rsidR="0016477D">
        <w:rPr>
          <w:rFonts w:ascii="Times New Roman" w:eastAsia="Times New Roman" w:hAnsi="Times New Roman" w:cs="Times New Roman"/>
          <w:noProof w:val="0"/>
          <w:sz w:val="24"/>
          <w:szCs w:val="24"/>
          <w:lang w:eastAsia="ru-RU"/>
        </w:rPr>
        <w:t>Комитет</w:t>
      </w:r>
      <w:r w:rsidR="0013151D">
        <w:rPr>
          <w:rFonts w:ascii="Times New Roman" w:eastAsia="Times New Roman" w:hAnsi="Times New Roman" w:cs="Times New Roman"/>
          <w:noProof w:val="0"/>
          <w:sz w:val="24"/>
          <w:szCs w:val="24"/>
          <w:lang w:eastAsia="ru-RU"/>
        </w:rPr>
        <w:t xml:space="preserve"> </w:t>
      </w:r>
      <w:r w:rsidR="0013151D" w:rsidRPr="00764387">
        <w:rPr>
          <w:rFonts w:ascii="Times New Roman" w:eastAsia="Times New Roman" w:hAnsi="Times New Roman" w:cs="Times New Roman"/>
          <w:noProof w:val="0"/>
          <w:sz w:val="24"/>
          <w:szCs w:val="24"/>
          <w:lang w:eastAsia="ru-RU"/>
        </w:rPr>
        <w:t xml:space="preserve">образования </w:t>
      </w:r>
      <w:r w:rsidR="0013151D">
        <w:rPr>
          <w:rFonts w:ascii="Times New Roman" w:eastAsia="Times New Roman" w:hAnsi="Times New Roman" w:cs="Times New Roman"/>
          <w:noProof w:val="0"/>
          <w:sz w:val="24"/>
          <w:szCs w:val="24"/>
          <w:lang w:eastAsia="ru-RU"/>
        </w:rPr>
        <w:t>Гатчинского</w:t>
      </w:r>
      <w:r w:rsidR="0013151D" w:rsidRPr="00764387">
        <w:rPr>
          <w:rFonts w:ascii="Times New Roman" w:eastAsia="Times New Roman" w:hAnsi="Times New Roman" w:cs="Times New Roman"/>
          <w:noProof w:val="0"/>
          <w:sz w:val="24"/>
          <w:szCs w:val="24"/>
          <w:lang w:eastAsia="ru-RU"/>
        </w:rPr>
        <w:t xml:space="preserve"> муниципального района</w:t>
      </w:r>
      <w:r w:rsidR="0013151D" w:rsidRPr="00764387">
        <w:rPr>
          <w:rFonts w:ascii="Times New Roman" w:eastAsia="Times New Roman" w:hAnsi="Times New Roman" w:cs="Times New Roman"/>
          <w:noProof w:val="0"/>
          <w:color w:val="000000"/>
          <w:sz w:val="24"/>
          <w:szCs w:val="24"/>
          <w:lang w:eastAsia="ru-RU"/>
        </w:rPr>
        <w:t xml:space="preserve"> </w:t>
      </w:r>
      <w:r w:rsidRPr="00764387">
        <w:rPr>
          <w:rFonts w:ascii="Times New Roman" w:eastAsia="Times New Roman" w:hAnsi="Times New Roman" w:cs="Times New Roman"/>
          <w:noProof w:val="0"/>
          <w:color w:val="000000"/>
          <w:sz w:val="24"/>
          <w:szCs w:val="24"/>
          <w:lang w:eastAsia="ru-RU"/>
        </w:rPr>
        <w:t>следующий пакет документов:</w:t>
      </w:r>
    </w:p>
    <w:p w:rsidR="00764387" w:rsidRPr="00764387" w:rsidRDefault="00764387" w:rsidP="00C36DBC">
      <w:pPr>
        <w:shd w:val="clear" w:color="auto" w:fill="FFFFFF"/>
        <w:spacing w:after="0" w:line="240" w:lineRule="auto"/>
        <w:ind w:left="284"/>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color w:val="000000"/>
          <w:sz w:val="24"/>
          <w:szCs w:val="24"/>
          <w:lang w:eastAsia="ru-RU"/>
        </w:rPr>
        <w:lastRenderedPageBreak/>
        <w:t>•   копию заявления родителей об организации обучения ребенка на дому;</w:t>
      </w:r>
    </w:p>
    <w:p w:rsidR="00764387" w:rsidRPr="00764387" w:rsidRDefault="00764387" w:rsidP="00C36DBC">
      <w:pPr>
        <w:shd w:val="clear" w:color="auto" w:fill="FFFFFF"/>
        <w:spacing w:after="0" w:line="240" w:lineRule="auto"/>
        <w:ind w:left="284"/>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color w:val="000000"/>
          <w:sz w:val="24"/>
          <w:szCs w:val="24"/>
          <w:lang w:eastAsia="ru-RU"/>
        </w:rPr>
        <w:t>•   копию медицинской справки о состоянии здоровья учащегося-</w:t>
      </w:r>
    </w:p>
    <w:p w:rsidR="00764387" w:rsidRPr="00764387" w:rsidRDefault="00764387" w:rsidP="00C36DBC">
      <w:pPr>
        <w:shd w:val="clear" w:color="auto" w:fill="FFFFFF"/>
        <w:spacing w:after="0" w:line="240" w:lineRule="auto"/>
        <w:ind w:left="284"/>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color w:val="000000"/>
          <w:sz w:val="24"/>
          <w:szCs w:val="24"/>
          <w:lang w:eastAsia="ru-RU"/>
        </w:rPr>
        <w:t xml:space="preserve">•   </w:t>
      </w:r>
      <w:r w:rsidR="00126FD3">
        <w:rPr>
          <w:rFonts w:ascii="Times New Roman" w:eastAsia="Times New Roman" w:hAnsi="Times New Roman" w:cs="Times New Roman"/>
          <w:noProof w:val="0"/>
          <w:color w:val="000000"/>
          <w:sz w:val="24"/>
          <w:szCs w:val="24"/>
          <w:lang w:eastAsia="ru-RU"/>
        </w:rPr>
        <w:t>ходатайства</w:t>
      </w:r>
      <w:r w:rsidRPr="00764387">
        <w:rPr>
          <w:rFonts w:ascii="Times New Roman" w:eastAsia="Times New Roman" w:hAnsi="Times New Roman" w:cs="Times New Roman"/>
          <w:noProof w:val="0"/>
          <w:color w:val="000000"/>
          <w:sz w:val="24"/>
          <w:szCs w:val="24"/>
          <w:lang w:eastAsia="ru-RU"/>
        </w:rPr>
        <w:t xml:space="preserve"> с указанием фамилии, имени, отчества учи</w:t>
      </w:r>
      <w:r w:rsidRPr="00764387">
        <w:rPr>
          <w:rFonts w:ascii="Times New Roman" w:eastAsia="Times New Roman" w:hAnsi="Times New Roman" w:cs="Times New Roman"/>
          <w:noProof w:val="0"/>
          <w:color w:val="000000"/>
          <w:sz w:val="24"/>
          <w:szCs w:val="24"/>
          <w:lang w:eastAsia="ru-RU"/>
        </w:rPr>
        <w:softHyphen/>
        <w:t>телей, обучающих ребенка на дому и их учебной нагрузкой</w:t>
      </w:r>
    </w:p>
    <w:p w:rsidR="00764387" w:rsidRPr="00764387" w:rsidRDefault="00764387" w:rsidP="008D2BE2">
      <w:pPr>
        <w:spacing w:after="0" w:line="240" w:lineRule="auto"/>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sz w:val="24"/>
          <w:szCs w:val="24"/>
          <w:lang w:eastAsia="ru-RU"/>
        </w:rPr>
        <w:t> </w:t>
      </w:r>
      <w:r w:rsidRPr="00764387">
        <w:rPr>
          <w:rFonts w:ascii="Times New Roman" w:eastAsia="Times New Roman" w:hAnsi="Times New Roman" w:cs="Times New Roman"/>
          <w:noProof w:val="0"/>
          <w:color w:val="000000"/>
          <w:sz w:val="24"/>
          <w:szCs w:val="24"/>
          <w:lang w:eastAsia="ru-RU"/>
        </w:rPr>
        <w:t>3.</w:t>
      </w:r>
      <w:r w:rsidR="009C036C">
        <w:rPr>
          <w:rFonts w:ascii="Times New Roman" w:eastAsia="Times New Roman" w:hAnsi="Times New Roman" w:cs="Times New Roman"/>
          <w:noProof w:val="0"/>
          <w:color w:val="000000"/>
          <w:sz w:val="24"/>
          <w:szCs w:val="24"/>
          <w:lang w:eastAsia="ru-RU"/>
        </w:rPr>
        <w:t>11</w:t>
      </w:r>
      <w:r w:rsidRPr="00764387">
        <w:rPr>
          <w:rFonts w:ascii="Times New Roman" w:eastAsia="Times New Roman" w:hAnsi="Times New Roman" w:cs="Times New Roman"/>
          <w:noProof w:val="0"/>
          <w:color w:val="000000"/>
          <w:sz w:val="24"/>
          <w:szCs w:val="24"/>
          <w:lang w:eastAsia="ru-RU"/>
        </w:rPr>
        <w:t>. Организация образовательного процесса регламентируется:</w:t>
      </w:r>
    </w:p>
    <w:p w:rsidR="00764387" w:rsidRPr="00764387" w:rsidRDefault="00764387" w:rsidP="00C36DBC">
      <w:pPr>
        <w:shd w:val="clear" w:color="auto" w:fill="FFFFFF"/>
        <w:spacing w:after="0" w:line="240" w:lineRule="auto"/>
        <w:ind w:left="284"/>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color w:val="000000"/>
          <w:sz w:val="24"/>
          <w:szCs w:val="24"/>
          <w:lang w:eastAsia="ru-RU"/>
        </w:rPr>
        <w:t xml:space="preserve">•   </w:t>
      </w:r>
      <w:r w:rsidR="00D61F2B">
        <w:rPr>
          <w:rFonts w:ascii="Times New Roman" w:eastAsia="Times New Roman" w:hAnsi="Times New Roman" w:cs="Times New Roman"/>
          <w:noProof w:val="0"/>
          <w:color w:val="000000"/>
          <w:sz w:val="24"/>
          <w:szCs w:val="24"/>
          <w:lang w:eastAsia="ru-RU"/>
        </w:rPr>
        <w:t xml:space="preserve">индивидуальным </w:t>
      </w:r>
      <w:r w:rsidRPr="00764387">
        <w:rPr>
          <w:rFonts w:ascii="Times New Roman" w:eastAsia="Times New Roman" w:hAnsi="Times New Roman" w:cs="Times New Roman"/>
          <w:noProof w:val="0"/>
          <w:color w:val="000000"/>
          <w:sz w:val="24"/>
          <w:szCs w:val="24"/>
          <w:lang w:eastAsia="ru-RU"/>
        </w:rPr>
        <w:t>учебным планом;</w:t>
      </w:r>
    </w:p>
    <w:p w:rsidR="00764387" w:rsidRPr="00764387" w:rsidRDefault="00764387" w:rsidP="00C36DBC">
      <w:pPr>
        <w:shd w:val="clear" w:color="auto" w:fill="FFFFFF"/>
        <w:spacing w:after="0" w:line="240" w:lineRule="auto"/>
        <w:ind w:left="284"/>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color w:val="000000"/>
          <w:sz w:val="24"/>
          <w:szCs w:val="24"/>
          <w:lang w:eastAsia="ru-RU"/>
        </w:rPr>
        <w:t xml:space="preserve">•   годовым календарным </w:t>
      </w:r>
      <w:r w:rsidR="00126FD3">
        <w:rPr>
          <w:rFonts w:ascii="Times New Roman" w:eastAsia="Times New Roman" w:hAnsi="Times New Roman" w:cs="Times New Roman"/>
          <w:noProof w:val="0"/>
          <w:color w:val="000000"/>
          <w:sz w:val="24"/>
          <w:szCs w:val="24"/>
          <w:lang w:eastAsia="ru-RU"/>
        </w:rPr>
        <w:t xml:space="preserve">учебным </w:t>
      </w:r>
      <w:r w:rsidRPr="00764387">
        <w:rPr>
          <w:rFonts w:ascii="Times New Roman" w:eastAsia="Times New Roman" w:hAnsi="Times New Roman" w:cs="Times New Roman"/>
          <w:noProof w:val="0"/>
          <w:color w:val="000000"/>
          <w:sz w:val="24"/>
          <w:szCs w:val="24"/>
          <w:lang w:eastAsia="ru-RU"/>
        </w:rPr>
        <w:t>графиком;</w:t>
      </w:r>
    </w:p>
    <w:p w:rsidR="00764387" w:rsidRPr="00764387" w:rsidRDefault="00764387" w:rsidP="00C36DBC">
      <w:pPr>
        <w:shd w:val="clear" w:color="auto" w:fill="FFFFFF"/>
        <w:spacing w:after="0" w:line="240" w:lineRule="auto"/>
        <w:ind w:left="284"/>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color w:val="000000"/>
          <w:sz w:val="24"/>
          <w:szCs w:val="24"/>
          <w:lang w:eastAsia="ru-RU"/>
        </w:rPr>
        <w:t xml:space="preserve">•   </w:t>
      </w:r>
      <w:r w:rsidR="00D61F2B">
        <w:rPr>
          <w:rFonts w:ascii="Times New Roman" w:eastAsia="Times New Roman" w:hAnsi="Times New Roman" w:cs="Times New Roman"/>
          <w:noProof w:val="0"/>
          <w:color w:val="000000"/>
          <w:sz w:val="24"/>
          <w:szCs w:val="24"/>
          <w:lang w:eastAsia="ru-RU"/>
        </w:rPr>
        <w:t xml:space="preserve">индивидуальным </w:t>
      </w:r>
      <w:r w:rsidRPr="00764387">
        <w:rPr>
          <w:rFonts w:ascii="Times New Roman" w:eastAsia="Times New Roman" w:hAnsi="Times New Roman" w:cs="Times New Roman"/>
          <w:noProof w:val="0"/>
          <w:color w:val="000000"/>
          <w:sz w:val="24"/>
          <w:szCs w:val="24"/>
          <w:lang w:eastAsia="ru-RU"/>
        </w:rPr>
        <w:t>расписанием занятий.</w:t>
      </w:r>
    </w:p>
    <w:p w:rsidR="00D61F2B" w:rsidRPr="00D61F2B" w:rsidRDefault="00764387" w:rsidP="00D61F2B">
      <w:pPr>
        <w:jc w:val="both"/>
        <w:rPr>
          <w:rFonts w:ascii="Times New Roman" w:hAnsi="Times New Roman" w:cs="Times New Roman"/>
          <w:sz w:val="24"/>
          <w:szCs w:val="24"/>
        </w:rPr>
      </w:pPr>
      <w:r w:rsidRPr="00764387">
        <w:rPr>
          <w:rFonts w:ascii="Times New Roman" w:eastAsia="Times New Roman" w:hAnsi="Times New Roman" w:cs="Times New Roman"/>
          <w:noProof w:val="0"/>
          <w:sz w:val="24"/>
          <w:szCs w:val="24"/>
          <w:lang w:eastAsia="ru-RU"/>
        </w:rPr>
        <w:t> 3.</w:t>
      </w:r>
      <w:r w:rsidR="009C036C">
        <w:rPr>
          <w:rFonts w:ascii="Times New Roman" w:eastAsia="Times New Roman" w:hAnsi="Times New Roman" w:cs="Times New Roman"/>
          <w:noProof w:val="0"/>
          <w:sz w:val="24"/>
          <w:szCs w:val="24"/>
          <w:lang w:eastAsia="ru-RU"/>
        </w:rPr>
        <w:t>12</w:t>
      </w:r>
      <w:r w:rsidRPr="00764387">
        <w:rPr>
          <w:rFonts w:ascii="Times New Roman" w:eastAsia="Times New Roman" w:hAnsi="Times New Roman" w:cs="Times New Roman"/>
          <w:noProof w:val="0"/>
          <w:sz w:val="24"/>
          <w:szCs w:val="24"/>
          <w:lang w:eastAsia="ru-RU"/>
        </w:rPr>
        <w:t>.</w:t>
      </w:r>
      <w:r w:rsidRPr="00764387">
        <w:rPr>
          <w:rFonts w:ascii="Times New Roman" w:eastAsia="Times New Roman" w:hAnsi="Times New Roman" w:cs="Times New Roman"/>
          <w:noProof w:val="0"/>
          <w:color w:val="000000"/>
          <w:sz w:val="24"/>
          <w:szCs w:val="24"/>
          <w:lang w:eastAsia="ru-RU"/>
        </w:rPr>
        <w:t xml:space="preserve"> </w:t>
      </w:r>
      <w:r w:rsidR="000B3525" w:rsidRPr="00764387">
        <w:rPr>
          <w:rFonts w:ascii="Times New Roman" w:eastAsia="Times New Roman" w:hAnsi="Times New Roman" w:cs="Times New Roman"/>
          <w:noProof w:val="0"/>
          <w:sz w:val="24"/>
          <w:szCs w:val="24"/>
          <w:lang w:eastAsia="ru-RU"/>
        </w:rPr>
        <w:t>Учебный план для каждого ребенка, обучающегося на дому,</w:t>
      </w:r>
      <w:r w:rsidR="00D61F2B" w:rsidRPr="00D61F2B">
        <w:rPr>
          <w:sz w:val="28"/>
          <w:szCs w:val="28"/>
        </w:rPr>
        <w:t xml:space="preserve"> </w:t>
      </w:r>
      <w:r w:rsidR="00D61F2B" w:rsidRPr="00D61F2B">
        <w:rPr>
          <w:rFonts w:ascii="Times New Roman" w:hAnsi="Times New Roman" w:cs="Times New Roman"/>
          <w:sz w:val="24"/>
          <w:szCs w:val="24"/>
        </w:rPr>
        <w:t xml:space="preserve">в соответствии со статьей 15 Областного закона Ленинградской области от 20 июня 2005 года « 47-оз «О правовом регулировании деятельности системы образования Ленинградской области» </w:t>
      </w:r>
      <w:r w:rsidR="00D61F2B" w:rsidRPr="00764387">
        <w:rPr>
          <w:rFonts w:ascii="Times New Roman" w:eastAsia="Times New Roman" w:hAnsi="Times New Roman" w:cs="Times New Roman"/>
          <w:noProof w:val="0"/>
          <w:sz w:val="24"/>
          <w:szCs w:val="24"/>
          <w:lang w:eastAsia="ru-RU"/>
        </w:rPr>
        <w:t>составляется    в пределах</w:t>
      </w:r>
      <w:r w:rsidR="00D61F2B">
        <w:rPr>
          <w:rFonts w:ascii="Times New Roman" w:eastAsia="Times New Roman" w:hAnsi="Times New Roman" w:cs="Times New Roman"/>
          <w:noProof w:val="0"/>
          <w:sz w:val="24"/>
          <w:szCs w:val="24"/>
          <w:lang w:eastAsia="ru-RU"/>
        </w:rPr>
        <w:t xml:space="preserve"> недельной нагрузки</w:t>
      </w:r>
      <w:r w:rsidR="00D61F2B" w:rsidRPr="00764387">
        <w:rPr>
          <w:rFonts w:ascii="Times New Roman" w:eastAsia="Times New Roman" w:hAnsi="Times New Roman" w:cs="Times New Roman"/>
          <w:noProof w:val="0"/>
          <w:sz w:val="24"/>
          <w:szCs w:val="24"/>
          <w:lang w:eastAsia="ru-RU"/>
        </w:rPr>
        <w:t xml:space="preserve">: </w:t>
      </w:r>
    </w:p>
    <w:p w:rsidR="000B3525" w:rsidRPr="0013151D" w:rsidRDefault="000B3525" w:rsidP="00D77332">
      <w:pPr>
        <w:spacing w:after="0" w:line="240" w:lineRule="auto"/>
        <w:jc w:val="both"/>
        <w:rPr>
          <w:rFonts w:ascii="Times New Roman" w:hAnsi="Times New Roman" w:cs="Times New Roman"/>
          <w:color w:val="000000"/>
          <w:sz w:val="24"/>
          <w:szCs w:val="24"/>
        </w:rPr>
      </w:pPr>
      <w:r w:rsidRPr="00764387">
        <w:rPr>
          <w:rFonts w:ascii="Times New Roman" w:eastAsia="Times New Roman" w:hAnsi="Times New Roman" w:cs="Times New Roman"/>
          <w:noProof w:val="0"/>
          <w:sz w:val="24"/>
          <w:szCs w:val="24"/>
          <w:lang w:eastAsia="ru-RU"/>
        </w:rPr>
        <w:t xml:space="preserve"> </w:t>
      </w:r>
      <w:r w:rsidR="00D77332">
        <w:rPr>
          <w:rFonts w:ascii="Times New Roman" w:eastAsia="Times New Roman" w:hAnsi="Times New Roman" w:cs="Times New Roman"/>
          <w:noProof w:val="0"/>
          <w:sz w:val="24"/>
          <w:szCs w:val="24"/>
          <w:lang w:eastAsia="ru-RU"/>
        </w:rPr>
        <w:t xml:space="preserve">    </w:t>
      </w:r>
      <w:r w:rsidRPr="0013151D">
        <w:rPr>
          <w:rFonts w:ascii="Times New Roman" w:hAnsi="Times New Roman" w:cs="Times New Roman"/>
          <w:color w:val="000000"/>
          <w:sz w:val="24"/>
          <w:szCs w:val="24"/>
        </w:rPr>
        <w:t>– в I–IV классах – до 8 часов;</w:t>
      </w:r>
    </w:p>
    <w:p w:rsidR="000B3525" w:rsidRPr="0013151D" w:rsidRDefault="000B3525" w:rsidP="0013151D">
      <w:pPr>
        <w:shd w:val="clear" w:color="auto" w:fill="FFFFFF"/>
        <w:autoSpaceDE w:val="0"/>
        <w:autoSpaceDN w:val="0"/>
        <w:adjustRightInd w:val="0"/>
        <w:spacing w:after="0"/>
        <w:ind w:firstLine="285"/>
        <w:jc w:val="both"/>
        <w:rPr>
          <w:rFonts w:ascii="Times New Roman" w:hAnsi="Times New Roman" w:cs="Times New Roman"/>
          <w:color w:val="000000"/>
          <w:sz w:val="24"/>
          <w:szCs w:val="24"/>
        </w:rPr>
      </w:pPr>
      <w:r w:rsidRPr="0013151D">
        <w:rPr>
          <w:rFonts w:ascii="Times New Roman" w:hAnsi="Times New Roman" w:cs="Times New Roman"/>
          <w:color w:val="000000"/>
          <w:sz w:val="24"/>
          <w:szCs w:val="24"/>
        </w:rPr>
        <w:t>– в V–VIII классах – до 10 часов;</w:t>
      </w:r>
    </w:p>
    <w:p w:rsidR="000B3525" w:rsidRPr="0013151D" w:rsidRDefault="000B3525" w:rsidP="0013151D">
      <w:pPr>
        <w:shd w:val="clear" w:color="auto" w:fill="FFFFFF"/>
        <w:autoSpaceDE w:val="0"/>
        <w:autoSpaceDN w:val="0"/>
        <w:adjustRightInd w:val="0"/>
        <w:spacing w:after="0"/>
        <w:ind w:firstLine="285"/>
        <w:jc w:val="both"/>
        <w:rPr>
          <w:rFonts w:ascii="Times New Roman" w:hAnsi="Times New Roman" w:cs="Times New Roman"/>
          <w:color w:val="000000"/>
          <w:sz w:val="24"/>
          <w:szCs w:val="24"/>
        </w:rPr>
      </w:pPr>
      <w:r w:rsidRPr="0013151D">
        <w:rPr>
          <w:rFonts w:ascii="Times New Roman" w:hAnsi="Times New Roman" w:cs="Times New Roman"/>
          <w:color w:val="000000"/>
          <w:sz w:val="24"/>
          <w:szCs w:val="24"/>
        </w:rPr>
        <w:t>– в IX классах – до 11 часов;</w:t>
      </w:r>
    </w:p>
    <w:p w:rsidR="000B3525" w:rsidRDefault="000B3525" w:rsidP="0013151D">
      <w:pPr>
        <w:shd w:val="clear" w:color="auto" w:fill="FFFFFF"/>
        <w:autoSpaceDE w:val="0"/>
        <w:autoSpaceDN w:val="0"/>
        <w:adjustRightInd w:val="0"/>
        <w:spacing w:after="0"/>
        <w:ind w:firstLine="285"/>
        <w:jc w:val="both"/>
        <w:rPr>
          <w:rFonts w:ascii="Times New Roman" w:hAnsi="Times New Roman" w:cs="Times New Roman"/>
          <w:color w:val="000000"/>
          <w:sz w:val="24"/>
          <w:szCs w:val="24"/>
        </w:rPr>
      </w:pPr>
      <w:r w:rsidRPr="0013151D">
        <w:rPr>
          <w:rFonts w:ascii="Times New Roman" w:hAnsi="Times New Roman" w:cs="Times New Roman"/>
          <w:color w:val="000000"/>
          <w:sz w:val="24"/>
          <w:szCs w:val="24"/>
        </w:rPr>
        <w:t>– в X–XI классах – до 12 часов.</w:t>
      </w:r>
    </w:p>
    <w:p w:rsidR="00D61F2B" w:rsidRPr="00D61F2B" w:rsidRDefault="00D61F2B" w:rsidP="00D61F2B">
      <w:pPr>
        <w:pStyle w:val="consnormal"/>
        <w:spacing w:before="0" w:after="0"/>
        <w:ind w:firstLine="708"/>
        <w:jc w:val="both"/>
        <w:rPr>
          <w:color w:val="auto"/>
        </w:rPr>
      </w:pPr>
      <w:r w:rsidRPr="00D61F2B">
        <w:t xml:space="preserve">Индивидуальный учебный план обучающегося должен отвечать требованиям федерального государственного образовательного стандарта и включать </w:t>
      </w:r>
      <w:r w:rsidRPr="00D61F2B">
        <w:rPr>
          <w:b/>
          <w:u w:val="single"/>
        </w:rPr>
        <w:t xml:space="preserve">все </w:t>
      </w:r>
      <w:r w:rsidRPr="00D61F2B">
        <w:rPr>
          <w:b/>
        </w:rPr>
        <w:t>предметы учебного плана</w:t>
      </w:r>
      <w:r w:rsidRPr="00D61F2B">
        <w:t xml:space="preserve"> образовательного учреждения. Индивидуальный учебный план для обучающегося на дому по медицинским показаниям, разрабатывается на основе учебного плана, реализуемого в образовательном учреждении, </w:t>
      </w:r>
      <w:r w:rsidRPr="00D61F2B">
        <w:rPr>
          <w:u w:val="single"/>
        </w:rPr>
        <w:t>утверждается приказом</w:t>
      </w:r>
      <w:r w:rsidRPr="00D61F2B">
        <w:t xml:space="preserve"> образовательного учреждения и </w:t>
      </w:r>
      <w:r w:rsidRPr="00D61F2B">
        <w:rPr>
          <w:u w:val="single"/>
        </w:rPr>
        <w:t xml:space="preserve">согласуется </w:t>
      </w:r>
      <w:r w:rsidRPr="00D61F2B">
        <w:rPr>
          <w:color w:val="auto"/>
        </w:rPr>
        <w:t xml:space="preserve">с  родителями (законными представителями). </w:t>
      </w:r>
    </w:p>
    <w:p w:rsidR="000B3525" w:rsidRPr="0016477D" w:rsidRDefault="00764387" w:rsidP="00277781">
      <w:pPr>
        <w:shd w:val="clear" w:color="auto" w:fill="FFFFFF"/>
        <w:autoSpaceDE w:val="0"/>
        <w:autoSpaceDN w:val="0"/>
        <w:adjustRightInd w:val="0"/>
        <w:spacing w:after="0"/>
        <w:jc w:val="both"/>
        <w:rPr>
          <w:rFonts w:ascii="Times New Roman" w:hAnsi="Times New Roman" w:cs="Times New Roman"/>
          <w:color w:val="000000"/>
          <w:sz w:val="24"/>
          <w:szCs w:val="24"/>
        </w:rPr>
      </w:pPr>
      <w:r w:rsidRPr="0016477D">
        <w:rPr>
          <w:rFonts w:ascii="Times New Roman" w:eastAsia="Times New Roman" w:hAnsi="Times New Roman" w:cs="Times New Roman"/>
          <w:noProof w:val="0"/>
          <w:sz w:val="24"/>
          <w:szCs w:val="24"/>
          <w:lang w:eastAsia="ru-RU"/>
        </w:rPr>
        <w:t>3.</w:t>
      </w:r>
      <w:r w:rsidR="009C036C">
        <w:rPr>
          <w:rFonts w:ascii="Times New Roman" w:eastAsia="Times New Roman" w:hAnsi="Times New Roman" w:cs="Times New Roman"/>
          <w:noProof w:val="0"/>
          <w:sz w:val="24"/>
          <w:szCs w:val="24"/>
          <w:lang w:eastAsia="ru-RU"/>
        </w:rPr>
        <w:t>13</w:t>
      </w:r>
      <w:r w:rsidRPr="0016477D">
        <w:rPr>
          <w:rFonts w:ascii="Times New Roman" w:eastAsia="Times New Roman" w:hAnsi="Times New Roman" w:cs="Times New Roman"/>
          <w:noProof w:val="0"/>
          <w:sz w:val="24"/>
          <w:szCs w:val="24"/>
          <w:lang w:eastAsia="ru-RU"/>
        </w:rPr>
        <w:t xml:space="preserve">. </w:t>
      </w:r>
      <w:r w:rsidR="000B3525" w:rsidRPr="0016477D">
        <w:rPr>
          <w:rFonts w:ascii="Times New Roman" w:hAnsi="Times New Roman" w:cs="Times New Roman"/>
          <w:color w:val="000000"/>
          <w:sz w:val="24"/>
          <w:szCs w:val="24"/>
        </w:rPr>
        <w:t>Индивидуальное обучение не является основанием для исключения обучающихся, перевода в другой класс параллели, перевода в другое общеобразовательное учреждение.</w:t>
      </w:r>
    </w:p>
    <w:p w:rsidR="00764387" w:rsidRDefault="00764387" w:rsidP="008119D0">
      <w:pPr>
        <w:tabs>
          <w:tab w:val="left" w:pos="567"/>
        </w:tabs>
        <w:spacing w:after="0" w:line="240" w:lineRule="auto"/>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sz w:val="24"/>
          <w:szCs w:val="24"/>
          <w:lang w:eastAsia="ru-RU"/>
        </w:rPr>
        <w:t>3.</w:t>
      </w:r>
      <w:r w:rsidR="009C036C">
        <w:rPr>
          <w:rFonts w:ascii="Times New Roman" w:eastAsia="Times New Roman" w:hAnsi="Times New Roman" w:cs="Times New Roman"/>
          <w:noProof w:val="0"/>
          <w:sz w:val="24"/>
          <w:szCs w:val="24"/>
          <w:lang w:eastAsia="ru-RU"/>
        </w:rPr>
        <w:t>14</w:t>
      </w:r>
      <w:r w:rsidRPr="00764387">
        <w:rPr>
          <w:rFonts w:ascii="Times New Roman" w:eastAsia="Times New Roman" w:hAnsi="Times New Roman" w:cs="Times New Roman"/>
          <w:noProof w:val="0"/>
          <w:sz w:val="24"/>
          <w:szCs w:val="24"/>
          <w:lang w:eastAsia="ru-RU"/>
        </w:rPr>
        <w:t>. Индивидуальный учебный план школы утверждается руководителем образовательного учреждения. При составлении индивидуального учебного  плана учитываются индивидуальные психофизические особенности, интересы детей (рекомендации ПМПК, если они имеются).</w:t>
      </w:r>
    </w:p>
    <w:p w:rsidR="00D427B9" w:rsidRPr="00D651F7" w:rsidRDefault="0099696C" w:rsidP="009C036C">
      <w:pPr>
        <w:spacing w:after="0" w:line="240" w:lineRule="auto"/>
        <w:ind w:left="284"/>
        <w:jc w:val="both"/>
        <w:rPr>
          <w:rFonts w:ascii="Times New Roman" w:eastAsia="Times New Roman" w:hAnsi="Times New Roman" w:cs="Times New Roman"/>
          <w:noProof w:val="0"/>
          <w:sz w:val="24"/>
          <w:szCs w:val="24"/>
          <w:lang w:eastAsia="ru-RU"/>
        </w:rPr>
      </w:pPr>
      <w:r w:rsidRPr="0099696C">
        <w:rPr>
          <w:rFonts w:ascii="Times New Roman" w:hAnsi="Times New Roman" w:cs="Times New Roman"/>
          <w:color w:val="000000"/>
          <w:sz w:val="24"/>
          <w:szCs w:val="24"/>
        </w:rPr>
        <w:t>3.</w:t>
      </w:r>
      <w:r w:rsidR="009C036C">
        <w:rPr>
          <w:rFonts w:ascii="Times New Roman" w:hAnsi="Times New Roman" w:cs="Times New Roman"/>
          <w:color w:val="000000"/>
          <w:sz w:val="24"/>
          <w:szCs w:val="24"/>
        </w:rPr>
        <w:t>14</w:t>
      </w:r>
      <w:r w:rsidRPr="0099696C">
        <w:rPr>
          <w:rFonts w:ascii="Times New Roman" w:hAnsi="Times New Roman" w:cs="Times New Roman"/>
          <w:color w:val="000000"/>
          <w:sz w:val="24"/>
          <w:szCs w:val="24"/>
        </w:rPr>
        <w:t>.1.</w:t>
      </w:r>
      <w:r w:rsidR="00D651F7">
        <w:rPr>
          <w:color w:val="000000"/>
        </w:rPr>
        <w:t xml:space="preserve"> </w:t>
      </w:r>
      <w:proofErr w:type="gramStart"/>
      <w:r w:rsidR="00D427B9" w:rsidRPr="00D651F7">
        <w:rPr>
          <w:rFonts w:ascii="Times New Roman" w:hAnsi="Times New Roman" w:cs="Times New Roman"/>
          <w:color w:val="000000"/>
          <w:sz w:val="24"/>
          <w:szCs w:val="24"/>
        </w:rPr>
        <w:t xml:space="preserve">При индивидуальном обучении на дому по заявлению родителей (законных представителей) обучающимся могут быть оказаны дополнительные платные образовательные услуги </w:t>
      </w:r>
      <w:r w:rsidR="00D427B9" w:rsidRPr="00D651F7">
        <w:rPr>
          <w:rFonts w:ascii="Times New Roman" w:hAnsi="Times New Roman" w:cs="Times New Roman"/>
          <w:i/>
          <w:iCs/>
          <w:color w:val="000000"/>
          <w:sz w:val="24"/>
          <w:szCs w:val="24"/>
        </w:rPr>
        <w:t>(письмо Минобразования России от 21.07.1995 г. № 52-М «Об организации платных дополнительных образовательных услуг», приказ Минобразования России от 31.07.2001 г. № 2846 «Об утверждении правил оказания платных образовательных услуг в сфере дошкольного и общего образования»).</w:t>
      </w:r>
      <w:proofErr w:type="gramEnd"/>
    </w:p>
    <w:p w:rsidR="00EF3B59" w:rsidRDefault="00764387" w:rsidP="00703C65">
      <w:pPr>
        <w:shd w:val="clear" w:color="auto" w:fill="FFFFFF"/>
        <w:autoSpaceDE w:val="0"/>
        <w:autoSpaceDN w:val="0"/>
        <w:adjustRightInd w:val="0"/>
        <w:spacing w:after="0"/>
        <w:jc w:val="both"/>
        <w:rPr>
          <w:rFonts w:ascii="Times New Roman" w:eastAsia="Times New Roman" w:hAnsi="Times New Roman" w:cs="Times New Roman"/>
          <w:noProof w:val="0"/>
          <w:color w:val="000000"/>
          <w:sz w:val="24"/>
          <w:szCs w:val="24"/>
          <w:lang w:eastAsia="ru-RU"/>
        </w:rPr>
      </w:pPr>
      <w:r w:rsidRPr="00764387">
        <w:rPr>
          <w:rFonts w:ascii="Times New Roman" w:eastAsia="Times New Roman" w:hAnsi="Times New Roman" w:cs="Times New Roman"/>
          <w:noProof w:val="0"/>
          <w:color w:val="000000"/>
          <w:sz w:val="24"/>
          <w:szCs w:val="24"/>
          <w:lang w:eastAsia="ru-RU"/>
        </w:rPr>
        <w:t>3.</w:t>
      </w:r>
      <w:r w:rsidR="009C036C">
        <w:rPr>
          <w:rFonts w:ascii="Times New Roman" w:eastAsia="Times New Roman" w:hAnsi="Times New Roman" w:cs="Times New Roman"/>
          <w:noProof w:val="0"/>
          <w:color w:val="000000"/>
          <w:sz w:val="24"/>
          <w:szCs w:val="24"/>
          <w:lang w:eastAsia="ru-RU"/>
        </w:rPr>
        <w:t>15</w:t>
      </w:r>
      <w:r w:rsidRPr="009C036C">
        <w:rPr>
          <w:rFonts w:ascii="Times New Roman" w:eastAsia="Times New Roman" w:hAnsi="Times New Roman" w:cs="Times New Roman"/>
          <w:noProof w:val="0"/>
          <w:color w:val="000000"/>
          <w:sz w:val="24"/>
          <w:szCs w:val="24"/>
          <w:lang w:eastAsia="ru-RU"/>
        </w:rPr>
        <w:t>.</w:t>
      </w:r>
      <w:r w:rsidR="006B2D57" w:rsidRPr="009C036C">
        <w:t xml:space="preserve"> </w:t>
      </w:r>
      <w:r w:rsidR="006B2D57" w:rsidRPr="009C036C">
        <w:rPr>
          <w:rFonts w:ascii="Times New Roman" w:eastAsia="Times New Roman" w:hAnsi="Times New Roman" w:cs="Times New Roman"/>
          <w:noProof w:val="0"/>
          <w:color w:val="000000"/>
          <w:sz w:val="24"/>
          <w:szCs w:val="24"/>
          <w:lang w:eastAsia="ru-RU"/>
        </w:rPr>
        <w:t xml:space="preserve">Образование обучающихся </w:t>
      </w:r>
      <w:r w:rsidR="008119D0">
        <w:rPr>
          <w:rFonts w:ascii="Times New Roman" w:eastAsia="Times New Roman" w:hAnsi="Times New Roman" w:cs="Times New Roman"/>
          <w:noProof w:val="0"/>
          <w:sz w:val="24"/>
          <w:szCs w:val="24"/>
          <w:lang w:eastAsia="ru-RU"/>
        </w:rPr>
        <w:t xml:space="preserve">на дому </w:t>
      </w:r>
      <w:r w:rsidR="008119D0" w:rsidRPr="00764387">
        <w:rPr>
          <w:rFonts w:ascii="Times New Roman" w:eastAsia="Times New Roman" w:hAnsi="Times New Roman" w:cs="Times New Roman"/>
          <w:noProof w:val="0"/>
          <w:sz w:val="24"/>
          <w:szCs w:val="24"/>
          <w:lang w:eastAsia="ru-RU"/>
        </w:rPr>
        <w:t xml:space="preserve">детей </w:t>
      </w:r>
      <w:r w:rsidR="008119D0">
        <w:rPr>
          <w:rFonts w:ascii="Times New Roman" w:eastAsia="Times New Roman" w:hAnsi="Times New Roman" w:cs="Times New Roman"/>
          <w:noProof w:val="0"/>
          <w:sz w:val="24"/>
          <w:szCs w:val="24"/>
          <w:lang w:eastAsia="ru-RU"/>
        </w:rPr>
        <w:t>по медицинским показаниям</w:t>
      </w:r>
      <w:r w:rsidR="008119D0" w:rsidRPr="00764387">
        <w:rPr>
          <w:rFonts w:ascii="Times New Roman" w:eastAsia="Times New Roman" w:hAnsi="Times New Roman" w:cs="Times New Roman"/>
          <w:noProof w:val="0"/>
          <w:sz w:val="24"/>
          <w:szCs w:val="24"/>
          <w:lang w:eastAsia="ru-RU"/>
        </w:rPr>
        <w:t xml:space="preserve"> и находящимися на длительном лечении</w:t>
      </w:r>
      <w:r w:rsidR="008119D0" w:rsidRPr="009C036C">
        <w:rPr>
          <w:rFonts w:ascii="Times New Roman" w:eastAsia="Times New Roman" w:hAnsi="Times New Roman" w:cs="Times New Roman"/>
          <w:noProof w:val="0"/>
          <w:sz w:val="24"/>
          <w:szCs w:val="24"/>
          <w:lang w:eastAsia="ru-RU"/>
        </w:rPr>
        <w:t xml:space="preserve"> </w:t>
      </w:r>
      <w:r w:rsidR="006B2D57" w:rsidRPr="009C036C">
        <w:rPr>
          <w:rFonts w:ascii="Times New Roman" w:eastAsia="Times New Roman" w:hAnsi="Times New Roman" w:cs="Times New Roman"/>
          <w:noProof w:val="0"/>
          <w:color w:val="000000"/>
          <w:sz w:val="24"/>
          <w:szCs w:val="24"/>
          <w:lang w:eastAsia="ru-RU"/>
        </w:rPr>
        <w:t xml:space="preserve">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w:t>
      </w:r>
      <w:r w:rsidR="009C036C">
        <w:rPr>
          <w:rFonts w:ascii="Times New Roman" w:eastAsia="Times New Roman" w:hAnsi="Times New Roman" w:cs="Times New Roman"/>
          <w:noProof w:val="0"/>
          <w:color w:val="000000"/>
          <w:sz w:val="24"/>
          <w:szCs w:val="24"/>
          <w:lang w:eastAsia="ru-RU"/>
        </w:rPr>
        <w:t xml:space="preserve">деятельность </w:t>
      </w:r>
      <w:r w:rsidRPr="009C036C">
        <w:rPr>
          <w:rFonts w:ascii="Times New Roman" w:eastAsia="Times New Roman" w:hAnsi="Times New Roman" w:cs="Times New Roman"/>
          <w:noProof w:val="0"/>
          <w:color w:val="000000"/>
          <w:sz w:val="24"/>
          <w:szCs w:val="24"/>
          <w:lang w:eastAsia="ru-RU"/>
        </w:rPr>
        <w:t>по расписанию, составленному заместителем директора по учебно-воспитательной работе.</w:t>
      </w:r>
    </w:p>
    <w:p w:rsidR="009C036C" w:rsidRDefault="009C036C" w:rsidP="009C036C">
      <w:pPr>
        <w:shd w:val="clear" w:color="auto" w:fill="FFFFFF"/>
        <w:autoSpaceDE w:val="0"/>
        <w:autoSpaceDN w:val="0"/>
        <w:adjustRightInd w:val="0"/>
        <w:spacing w:after="0"/>
        <w:ind w:left="284"/>
        <w:jc w:val="both"/>
        <w:rPr>
          <w:rFonts w:ascii="Times New Roman" w:hAnsi="Times New Roman" w:cs="Times New Roman"/>
          <w:color w:val="000000"/>
          <w:sz w:val="24"/>
          <w:szCs w:val="24"/>
        </w:rPr>
      </w:pPr>
      <w:r>
        <w:rPr>
          <w:rFonts w:ascii="Times New Roman" w:eastAsia="Times New Roman" w:hAnsi="Times New Roman" w:cs="Times New Roman"/>
          <w:noProof w:val="0"/>
          <w:color w:val="000000"/>
          <w:sz w:val="24"/>
          <w:szCs w:val="24"/>
          <w:lang w:eastAsia="ru-RU"/>
        </w:rPr>
        <w:t>3.15.1.</w:t>
      </w:r>
      <w:r w:rsidRPr="009C036C">
        <w:rPr>
          <w:rFonts w:ascii="Times New Roman" w:eastAsia="Times New Roman" w:hAnsi="Times New Roman" w:cs="Times New Roman"/>
          <w:noProof w:val="0"/>
          <w:color w:val="000000"/>
          <w:sz w:val="24"/>
          <w:szCs w:val="24"/>
          <w:lang w:eastAsia="ru-RU"/>
        </w:rPr>
        <w:t xml:space="preserve"> </w:t>
      </w:r>
      <w:r w:rsidRPr="00814A37">
        <w:rPr>
          <w:rFonts w:ascii="Times New Roman" w:hAnsi="Times New Roman" w:cs="Times New Roman"/>
          <w:color w:val="000000"/>
          <w:sz w:val="24"/>
          <w:szCs w:val="24"/>
        </w:rPr>
        <w:t xml:space="preserve">По медицинским показаниям и заявлению родителей (законных представителей) часть занятий может проводиться в школе; при этом общеобразовательное учреждение несет ответственность за жизнь и здоровье обучающихся в период пребывания их там. </w:t>
      </w:r>
      <w:r>
        <w:rPr>
          <w:rFonts w:ascii="Times New Roman" w:hAnsi="Times New Roman" w:cs="Times New Roman"/>
          <w:color w:val="000000"/>
          <w:sz w:val="24"/>
          <w:szCs w:val="24"/>
        </w:rPr>
        <w:t xml:space="preserve">         3.15.2.</w:t>
      </w:r>
      <w:r w:rsidRPr="00814A37">
        <w:rPr>
          <w:rFonts w:ascii="Times New Roman" w:hAnsi="Times New Roman" w:cs="Times New Roman"/>
          <w:color w:val="000000"/>
          <w:sz w:val="24"/>
          <w:szCs w:val="24"/>
        </w:rPr>
        <w:t xml:space="preserve"> Выбор формы занятий зависит от возможностей обучающихся, сложности и характера течения заболевания, особенностей эмоционально-волевой сферы, рекомендаций лечебно-профилактических учреждений, возможности кратковременного пребывания обучающихся в общеобразовате</w:t>
      </w:r>
      <w:r>
        <w:rPr>
          <w:rFonts w:ascii="Times New Roman" w:hAnsi="Times New Roman" w:cs="Times New Roman"/>
          <w:color w:val="000000"/>
          <w:sz w:val="24"/>
          <w:szCs w:val="24"/>
        </w:rPr>
        <w:t>льном учреждении.</w:t>
      </w:r>
    </w:p>
    <w:p w:rsidR="00126FD3" w:rsidRPr="009C036C" w:rsidRDefault="00126FD3" w:rsidP="009C036C">
      <w:pPr>
        <w:shd w:val="clear" w:color="auto" w:fill="FFFFFF"/>
        <w:autoSpaceDE w:val="0"/>
        <w:autoSpaceDN w:val="0"/>
        <w:adjustRightInd w:val="0"/>
        <w:spacing w:after="0"/>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3.15.3. В соответствии с  ФЗ «Об образовании в РФ» в части реализации прав каждого человека на образование и недопустимости дискриминации в сфере образования для </w:t>
      </w:r>
      <w:r>
        <w:rPr>
          <w:rFonts w:ascii="Times New Roman" w:hAnsi="Times New Roman" w:cs="Times New Roman"/>
          <w:color w:val="000000"/>
          <w:sz w:val="24"/>
          <w:szCs w:val="24"/>
        </w:rPr>
        <w:lastRenderedPageBreak/>
        <w:t xml:space="preserve">занимающихся </w:t>
      </w:r>
      <w:r>
        <w:rPr>
          <w:rFonts w:ascii="Times New Roman" w:eastAsia="Times New Roman" w:hAnsi="Times New Roman" w:cs="Times New Roman"/>
          <w:noProof w:val="0"/>
          <w:sz w:val="24"/>
          <w:szCs w:val="24"/>
          <w:lang w:eastAsia="ru-RU"/>
        </w:rPr>
        <w:t xml:space="preserve">на дому </w:t>
      </w:r>
      <w:r w:rsidRPr="00764387">
        <w:rPr>
          <w:rFonts w:ascii="Times New Roman" w:eastAsia="Times New Roman" w:hAnsi="Times New Roman" w:cs="Times New Roman"/>
          <w:noProof w:val="0"/>
          <w:sz w:val="24"/>
          <w:szCs w:val="24"/>
          <w:lang w:eastAsia="ru-RU"/>
        </w:rPr>
        <w:t xml:space="preserve">детей </w:t>
      </w:r>
      <w:r>
        <w:rPr>
          <w:rFonts w:ascii="Times New Roman" w:eastAsia="Times New Roman" w:hAnsi="Times New Roman" w:cs="Times New Roman"/>
          <w:noProof w:val="0"/>
          <w:sz w:val="24"/>
          <w:szCs w:val="24"/>
          <w:lang w:eastAsia="ru-RU"/>
        </w:rPr>
        <w:t>по медицинским показаниям и находящим</w:t>
      </w:r>
      <w:r w:rsidRPr="00764387">
        <w:rPr>
          <w:rFonts w:ascii="Times New Roman" w:eastAsia="Times New Roman" w:hAnsi="Times New Roman" w:cs="Times New Roman"/>
          <w:noProof w:val="0"/>
          <w:sz w:val="24"/>
          <w:szCs w:val="24"/>
          <w:lang w:eastAsia="ru-RU"/>
        </w:rPr>
        <w:t>ся на длительном лечении</w:t>
      </w:r>
      <w:r>
        <w:rPr>
          <w:rFonts w:ascii="Times New Roman" w:eastAsia="Times New Roman" w:hAnsi="Times New Roman" w:cs="Times New Roman"/>
          <w:noProof w:val="0"/>
          <w:sz w:val="24"/>
          <w:szCs w:val="24"/>
          <w:lang w:eastAsia="ru-RU"/>
        </w:rPr>
        <w:t xml:space="preserve"> возможно обучение с использованием дистанционных образовательных технологий.</w:t>
      </w:r>
    </w:p>
    <w:p w:rsidR="006B2D57" w:rsidRPr="009C036C" w:rsidRDefault="009C036C" w:rsidP="00703C65">
      <w:pPr>
        <w:shd w:val="clear" w:color="auto" w:fill="FFFFFF"/>
        <w:autoSpaceDE w:val="0"/>
        <w:autoSpaceDN w:val="0"/>
        <w:adjustRightInd w:val="0"/>
        <w:spacing w:after="0"/>
        <w:jc w:val="both"/>
        <w:rPr>
          <w:rFonts w:ascii="Times New Roman" w:eastAsia="Times New Roman" w:hAnsi="Times New Roman" w:cs="Times New Roman"/>
          <w:noProof w:val="0"/>
          <w:color w:val="000000"/>
          <w:sz w:val="24"/>
          <w:szCs w:val="24"/>
          <w:lang w:eastAsia="ru-RU"/>
        </w:rPr>
      </w:pPr>
      <w:r w:rsidRPr="009C036C">
        <w:rPr>
          <w:rFonts w:ascii="Times New Roman" w:eastAsia="Times New Roman" w:hAnsi="Times New Roman" w:cs="Times New Roman"/>
          <w:noProof w:val="0"/>
          <w:color w:val="000000"/>
          <w:sz w:val="24"/>
          <w:szCs w:val="24"/>
          <w:lang w:eastAsia="ru-RU"/>
        </w:rPr>
        <w:t xml:space="preserve">3.16. </w:t>
      </w:r>
      <w:r w:rsidR="006B2D57" w:rsidRPr="009C036C">
        <w:rPr>
          <w:rFonts w:ascii="Times New Roman" w:eastAsia="Times New Roman" w:hAnsi="Times New Roman" w:cs="Times New Roman"/>
          <w:noProof w:val="0"/>
          <w:color w:val="000000"/>
          <w:sz w:val="24"/>
          <w:szCs w:val="24"/>
          <w:lang w:eastAsia="ru-RU"/>
        </w:rPr>
        <w:t xml:space="preserve">При получении образования обучающимся </w:t>
      </w:r>
      <w:r w:rsidR="008119D0">
        <w:rPr>
          <w:rFonts w:ascii="Times New Roman" w:eastAsia="Times New Roman" w:hAnsi="Times New Roman" w:cs="Times New Roman"/>
          <w:noProof w:val="0"/>
          <w:sz w:val="24"/>
          <w:szCs w:val="24"/>
          <w:lang w:eastAsia="ru-RU"/>
        </w:rPr>
        <w:t xml:space="preserve">на дому </w:t>
      </w:r>
      <w:r w:rsidR="008119D0" w:rsidRPr="00764387">
        <w:rPr>
          <w:rFonts w:ascii="Times New Roman" w:eastAsia="Times New Roman" w:hAnsi="Times New Roman" w:cs="Times New Roman"/>
          <w:noProof w:val="0"/>
          <w:sz w:val="24"/>
          <w:szCs w:val="24"/>
          <w:lang w:eastAsia="ru-RU"/>
        </w:rPr>
        <w:t xml:space="preserve">детей </w:t>
      </w:r>
      <w:r w:rsidR="008119D0">
        <w:rPr>
          <w:rFonts w:ascii="Times New Roman" w:eastAsia="Times New Roman" w:hAnsi="Times New Roman" w:cs="Times New Roman"/>
          <w:noProof w:val="0"/>
          <w:sz w:val="24"/>
          <w:szCs w:val="24"/>
          <w:lang w:eastAsia="ru-RU"/>
        </w:rPr>
        <w:t>по медицинским показаниям</w:t>
      </w:r>
      <w:r w:rsidR="008119D0" w:rsidRPr="00764387">
        <w:rPr>
          <w:rFonts w:ascii="Times New Roman" w:eastAsia="Times New Roman" w:hAnsi="Times New Roman" w:cs="Times New Roman"/>
          <w:noProof w:val="0"/>
          <w:sz w:val="24"/>
          <w:szCs w:val="24"/>
          <w:lang w:eastAsia="ru-RU"/>
        </w:rPr>
        <w:t xml:space="preserve"> и </w:t>
      </w:r>
      <w:proofErr w:type="gramStart"/>
      <w:r w:rsidR="008119D0" w:rsidRPr="00764387">
        <w:rPr>
          <w:rFonts w:ascii="Times New Roman" w:eastAsia="Times New Roman" w:hAnsi="Times New Roman" w:cs="Times New Roman"/>
          <w:noProof w:val="0"/>
          <w:sz w:val="24"/>
          <w:szCs w:val="24"/>
          <w:lang w:eastAsia="ru-RU"/>
        </w:rPr>
        <w:t>находящимися</w:t>
      </w:r>
      <w:proofErr w:type="gramEnd"/>
      <w:r w:rsidR="008119D0" w:rsidRPr="00764387">
        <w:rPr>
          <w:rFonts w:ascii="Times New Roman" w:eastAsia="Times New Roman" w:hAnsi="Times New Roman" w:cs="Times New Roman"/>
          <w:noProof w:val="0"/>
          <w:sz w:val="24"/>
          <w:szCs w:val="24"/>
          <w:lang w:eastAsia="ru-RU"/>
        </w:rPr>
        <w:t xml:space="preserve"> на длительном лечении</w:t>
      </w:r>
      <w:r w:rsidR="008119D0" w:rsidRPr="009C036C">
        <w:rPr>
          <w:rFonts w:ascii="Times New Roman" w:eastAsia="Times New Roman" w:hAnsi="Times New Roman" w:cs="Times New Roman"/>
          <w:noProof w:val="0"/>
          <w:sz w:val="24"/>
          <w:szCs w:val="24"/>
          <w:lang w:eastAsia="ru-RU"/>
        </w:rPr>
        <w:t xml:space="preserve"> </w:t>
      </w:r>
      <w:r w:rsidR="008119D0">
        <w:rPr>
          <w:rFonts w:ascii="Times New Roman" w:eastAsia="Times New Roman" w:hAnsi="Times New Roman" w:cs="Times New Roman"/>
          <w:noProof w:val="0"/>
          <w:sz w:val="24"/>
          <w:szCs w:val="24"/>
          <w:lang w:eastAsia="ru-RU"/>
        </w:rPr>
        <w:t xml:space="preserve"> </w:t>
      </w:r>
      <w:r w:rsidR="006B2D57" w:rsidRPr="009C036C">
        <w:rPr>
          <w:rFonts w:ascii="Times New Roman" w:eastAsia="Times New Roman" w:hAnsi="Times New Roman" w:cs="Times New Roman"/>
          <w:noProof w:val="0"/>
          <w:color w:val="000000"/>
          <w:sz w:val="24"/>
          <w:szCs w:val="24"/>
          <w:lang w:eastAsia="ru-RU"/>
        </w:rPr>
        <w:t xml:space="preserve">предоставляются бесплатно специальные учебники и учебные пособия, иная учебная литература, а также услуги </w:t>
      </w:r>
      <w:proofErr w:type="spellStart"/>
      <w:r w:rsidR="006B2D57" w:rsidRPr="009C036C">
        <w:rPr>
          <w:rFonts w:ascii="Times New Roman" w:eastAsia="Times New Roman" w:hAnsi="Times New Roman" w:cs="Times New Roman"/>
          <w:noProof w:val="0"/>
          <w:color w:val="000000"/>
          <w:sz w:val="24"/>
          <w:szCs w:val="24"/>
          <w:lang w:eastAsia="ru-RU"/>
        </w:rPr>
        <w:t>сурдопереводчиков</w:t>
      </w:r>
      <w:proofErr w:type="spellEnd"/>
      <w:r w:rsidR="006B2D57" w:rsidRPr="009C036C">
        <w:rPr>
          <w:rFonts w:ascii="Times New Roman" w:eastAsia="Times New Roman" w:hAnsi="Times New Roman" w:cs="Times New Roman"/>
          <w:noProof w:val="0"/>
          <w:color w:val="000000"/>
          <w:sz w:val="24"/>
          <w:szCs w:val="24"/>
          <w:lang w:eastAsia="ru-RU"/>
        </w:rPr>
        <w:t xml:space="preserve"> и </w:t>
      </w:r>
      <w:proofErr w:type="spellStart"/>
      <w:r w:rsidR="006B2D57" w:rsidRPr="009C036C">
        <w:rPr>
          <w:rFonts w:ascii="Times New Roman" w:eastAsia="Times New Roman" w:hAnsi="Times New Roman" w:cs="Times New Roman"/>
          <w:noProof w:val="0"/>
          <w:color w:val="000000"/>
          <w:sz w:val="24"/>
          <w:szCs w:val="24"/>
          <w:lang w:eastAsia="ru-RU"/>
        </w:rPr>
        <w:t>тифлосурдопереводчиков</w:t>
      </w:r>
      <w:proofErr w:type="spellEnd"/>
      <w:r w:rsidR="006B2D57" w:rsidRPr="009C036C">
        <w:rPr>
          <w:rFonts w:ascii="Times New Roman" w:eastAsia="Times New Roman" w:hAnsi="Times New Roman" w:cs="Times New Roman"/>
          <w:noProof w:val="0"/>
          <w:color w:val="000000"/>
          <w:sz w:val="24"/>
          <w:szCs w:val="24"/>
          <w:lang w:eastAsia="ru-RU"/>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396D2A" w:rsidRDefault="00764387" w:rsidP="00703C65">
      <w:pPr>
        <w:spacing w:after="0" w:line="240" w:lineRule="auto"/>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sz w:val="24"/>
          <w:szCs w:val="24"/>
          <w:lang w:eastAsia="ru-RU"/>
        </w:rPr>
        <w:t> 3.</w:t>
      </w:r>
      <w:r w:rsidR="009C036C">
        <w:rPr>
          <w:rFonts w:ascii="Times New Roman" w:eastAsia="Times New Roman" w:hAnsi="Times New Roman" w:cs="Times New Roman"/>
          <w:noProof w:val="0"/>
          <w:sz w:val="24"/>
          <w:szCs w:val="24"/>
          <w:lang w:eastAsia="ru-RU"/>
        </w:rPr>
        <w:t>17</w:t>
      </w:r>
      <w:r w:rsidRPr="00764387">
        <w:rPr>
          <w:rFonts w:ascii="Times New Roman" w:eastAsia="Times New Roman" w:hAnsi="Times New Roman" w:cs="Times New Roman"/>
          <w:noProof w:val="0"/>
          <w:sz w:val="24"/>
          <w:szCs w:val="24"/>
          <w:lang w:eastAsia="ru-RU"/>
        </w:rPr>
        <w:t xml:space="preserve">. Расписание занятий согласовывается с родителями ребенка и утверждается </w:t>
      </w:r>
      <w:r w:rsidRPr="00764387">
        <w:rPr>
          <w:rFonts w:ascii="Times New Roman" w:eastAsia="Times New Roman" w:hAnsi="Times New Roman" w:cs="Times New Roman"/>
          <w:noProof w:val="0"/>
          <w:color w:val="000000"/>
          <w:sz w:val="24"/>
          <w:szCs w:val="24"/>
          <w:lang w:eastAsia="ru-RU"/>
        </w:rPr>
        <w:t>директор</w:t>
      </w:r>
      <w:r w:rsidR="00616C75">
        <w:rPr>
          <w:rFonts w:ascii="Times New Roman" w:eastAsia="Times New Roman" w:hAnsi="Times New Roman" w:cs="Times New Roman"/>
          <w:noProof w:val="0"/>
          <w:color w:val="000000"/>
          <w:sz w:val="24"/>
          <w:szCs w:val="24"/>
          <w:lang w:eastAsia="ru-RU"/>
        </w:rPr>
        <w:t>ом</w:t>
      </w:r>
      <w:r w:rsidRPr="00764387">
        <w:rPr>
          <w:rFonts w:ascii="Times New Roman" w:eastAsia="Times New Roman" w:hAnsi="Times New Roman" w:cs="Times New Roman"/>
          <w:noProof w:val="0"/>
          <w:color w:val="000000"/>
          <w:sz w:val="24"/>
          <w:szCs w:val="24"/>
          <w:lang w:eastAsia="ru-RU"/>
        </w:rPr>
        <w:t xml:space="preserve"> </w:t>
      </w:r>
      <w:r w:rsidR="00616C75">
        <w:rPr>
          <w:rFonts w:ascii="Times New Roman" w:eastAsia="Times New Roman" w:hAnsi="Times New Roman" w:cs="Times New Roman"/>
          <w:noProof w:val="0"/>
          <w:color w:val="000000"/>
          <w:sz w:val="24"/>
          <w:szCs w:val="24"/>
          <w:lang w:eastAsia="ru-RU"/>
        </w:rPr>
        <w:t>школы</w:t>
      </w:r>
      <w:r w:rsidRPr="00764387">
        <w:rPr>
          <w:rFonts w:ascii="Times New Roman" w:eastAsia="Times New Roman" w:hAnsi="Times New Roman" w:cs="Times New Roman"/>
          <w:noProof w:val="0"/>
          <w:color w:val="000000"/>
          <w:sz w:val="24"/>
          <w:szCs w:val="24"/>
          <w:lang w:eastAsia="ru-RU"/>
        </w:rPr>
        <w:t>.</w:t>
      </w:r>
      <w:r w:rsidRPr="00764387">
        <w:rPr>
          <w:rFonts w:ascii="Times New Roman" w:eastAsia="Times New Roman" w:hAnsi="Times New Roman" w:cs="Times New Roman"/>
          <w:noProof w:val="0"/>
          <w:sz w:val="24"/>
          <w:szCs w:val="24"/>
          <w:lang w:eastAsia="ru-RU"/>
        </w:rPr>
        <w:t xml:space="preserve"> </w:t>
      </w:r>
    </w:p>
    <w:p w:rsidR="00764387" w:rsidRPr="00396D2A" w:rsidRDefault="00396D2A" w:rsidP="009C036C">
      <w:pPr>
        <w:spacing w:after="0" w:line="240" w:lineRule="auto"/>
        <w:ind w:left="284"/>
        <w:jc w:val="both"/>
        <w:rPr>
          <w:rFonts w:ascii="Times New Roman" w:eastAsia="Times New Roman" w:hAnsi="Times New Roman" w:cs="Times New Roman"/>
          <w:noProof w:val="0"/>
          <w:sz w:val="24"/>
          <w:szCs w:val="24"/>
          <w:lang w:eastAsia="ru-RU"/>
        </w:rPr>
      </w:pPr>
      <w:r w:rsidRPr="00396D2A">
        <w:rPr>
          <w:rFonts w:ascii="Times New Roman" w:eastAsia="Times New Roman" w:hAnsi="Times New Roman" w:cs="Times New Roman"/>
          <w:noProof w:val="0"/>
          <w:sz w:val="24"/>
          <w:szCs w:val="24"/>
          <w:lang w:eastAsia="ru-RU"/>
        </w:rPr>
        <w:t>3.</w:t>
      </w:r>
      <w:r w:rsidR="009C036C">
        <w:rPr>
          <w:rFonts w:ascii="Times New Roman" w:eastAsia="Times New Roman" w:hAnsi="Times New Roman" w:cs="Times New Roman"/>
          <w:noProof w:val="0"/>
          <w:sz w:val="24"/>
          <w:szCs w:val="24"/>
          <w:lang w:eastAsia="ru-RU"/>
        </w:rPr>
        <w:t>17</w:t>
      </w:r>
      <w:r w:rsidRPr="00396D2A">
        <w:rPr>
          <w:rFonts w:ascii="Times New Roman" w:eastAsia="Times New Roman" w:hAnsi="Times New Roman" w:cs="Times New Roman"/>
          <w:noProof w:val="0"/>
          <w:sz w:val="24"/>
          <w:szCs w:val="24"/>
          <w:lang w:eastAsia="ru-RU"/>
        </w:rPr>
        <w:t>.1.</w:t>
      </w:r>
      <w:r w:rsidR="008D2BE2">
        <w:rPr>
          <w:rFonts w:ascii="Times New Roman" w:eastAsia="Times New Roman" w:hAnsi="Times New Roman" w:cs="Times New Roman"/>
          <w:noProof w:val="0"/>
          <w:sz w:val="24"/>
          <w:szCs w:val="24"/>
          <w:lang w:eastAsia="ru-RU"/>
        </w:rPr>
        <w:t xml:space="preserve"> </w:t>
      </w:r>
      <w:r w:rsidR="000B3525" w:rsidRPr="00396D2A">
        <w:rPr>
          <w:rFonts w:ascii="Times New Roman" w:hAnsi="Times New Roman" w:cs="Times New Roman"/>
          <w:color w:val="000000"/>
          <w:sz w:val="24"/>
          <w:szCs w:val="24"/>
        </w:rPr>
        <w:t xml:space="preserve">С учетом возможностей обучающихся образовательная программа общеобразовательного учреждения реализуется в очной или очно-заочной формах </w:t>
      </w:r>
      <w:r w:rsidR="000B3525" w:rsidRPr="00396D2A">
        <w:rPr>
          <w:rFonts w:ascii="Times New Roman" w:hAnsi="Times New Roman" w:cs="Times New Roman"/>
          <w:i/>
          <w:iCs/>
          <w:color w:val="000000"/>
          <w:sz w:val="24"/>
          <w:szCs w:val="24"/>
        </w:rPr>
        <w:t xml:space="preserve">(по заявлению родителей в форме семейного образования или </w:t>
      </w:r>
      <w:r w:rsidR="00EB30AC">
        <w:rPr>
          <w:rFonts w:ascii="Times New Roman" w:hAnsi="Times New Roman" w:cs="Times New Roman"/>
          <w:i/>
          <w:iCs/>
          <w:color w:val="000000"/>
          <w:sz w:val="24"/>
          <w:szCs w:val="24"/>
        </w:rPr>
        <w:t>самообразования</w:t>
      </w:r>
      <w:r w:rsidR="000B3525" w:rsidRPr="00396D2A">
        <w:rPr>
          <w:rFonts w:ascii="Times New Roman" w:hAnsi="Times New Roman" w:cs="Times New Roman"/>
          <w:i/>
          <w:iCs/>
          <w:color w:val="000000"/>
          <w:sz w:val="24"/>
          <w:szCs w:val="24"/>
        </w:rPr>
        <w:t>).</w:t>
      </w:r>
    </w:p>
    <w:p w:rsidR="00D427B9" w:rsidRPr="00396D2A" w:rsidRDefault="00764387" w:rsidP="00764387">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396D2A">
        <w:rPr>
          <w:rFonts w:ascii="Times New Roman" w:eastAsia="Times New Roman" w:hAnsi="Times New Roman" w:cs="Times New Roman"/>
          <w:noProof w:val="0"/>
          <w:color w:val="000000"/>
          <w:sz w:val="24"/>
          <w:szCs w:val="24"/>
          <w:lang w:eastAsia="ru-RU"/>
        </w:rPr>
        <w:t>3.1</w:t>
      </w:r>
      <w:r w:rsidR="00632589">
        <w:rPr>
          <w:rFonts w:ascii="Times New Roman" w:eastAsia="Times New Roman" w:hAnsi="Times New Roman" w:cs="Times New Roman"/>
          <w:noProof w:val="0"/>
          <w:color w:val="000000"/>
          <w:sz w:val="24"/>
          <w:szCs w:val="24"/>
          <w:lang w:eastAsia="ru-RU"/>
        </w:rPr>
        <w:t>8</w:t>
      </w:r>
      <w:r w:rsidRPr="00396D2A">
        <w:rPr>
          <w:rFonts w:ascii="Times New Roman" w:eastAsia="Times New Roman" w:hAnsi="Times New Roman" w:cs="Times New Roman"/>
          <w:b/>
          <w:bCs/>
          <w:noProof w:val="0"/>
          <w:color w:val="000000"/>
          <w:sz w:val="24"/>
          <w:szCs w:val="24"/>
          <w:lang w:eastAsia="ru-RU"/>
        </w:rPr>
        <w:t>.</w:t>
      </w:r>
      <w:r w:rsidRPr="00396D2A">
        <w:rPr>
          <w:rFonts w:ascii="Times New Roman" w:eastAsia="Times New Roman" w:hAnsi="Times New Roman" w:cs="Times New Roman"/>
          <w:noProof w:val="0"/>
          <w:color w:val="000000"/>
          <w:sz w:val="24"/>
          <w:szCs w:val="24"/>
          <w:lang w:eastAsia="ru-RU"/>
        </w:rPr>
        <w:t>  </w:t>
      </w:r>
      <w:r w:rsidR="00D427B9" w:rsidRPr="00396D2A">
        <w:rPr>
          <w:rFonts w:ascii="Times New Roman" w:hAnsi="Times New Roman" w:cs="Times New Roman"/>
          <w:color w:val="000000"/>
          <w:sz w:val="24"/>
          <w:szCs w:val="24"/>
        </w:rPr>
        <w:t xml:space="preserve">Промежуточная аттестация проводится по предметам инвариантной части учебного плана школы </w:t>
      </w:r>
      <w:r w:rsidR="00D427B9" w:rsidRPr="00396D2A">
        <w:rPr>
          <w:rFonts w:ascii="Times New Roman" w:hAnsi="Times New Roman" w:cs="Times New Roman"/>
          <w:i/>
          <w:iCs/>
          <w:color w:val="000000"/>
          <w:sz w:val="24"/>
          <w:szCs w:val="24"/>
        </w:rPr>
        <w:t>(за исключением предметов, к изучению которых имеются медицинские противопоказания)</w:t>
      </w:r>
      <w:r w:rsidR="00D427B9" w:rsidRPr="00396D2A">
        <w:rPr>
          <w:rFonts w:ascii="Times New Roman" w:hAnsi="Times New Roman" w:cs="Times New Roman"/>
          <w:color w:val="000000"/>
          <w:sz w:val="24"/>
          <w:szCs w:val="24"/>
        </w:rPr>
        <w:t>; триместровые и годовые отметки обучающихся переносятся классным руководителем в классный журнал на основании текущей успеваемости. Любые другие записи напротив фамилии обучающихся на индивидуальном обучении не допускаются</w:t>
      </w:r>
      <w:r w:rsidRPr="00396D2A">
        <w:rPr>
          <w:rFonts w:ascii="Times New Roman" w:eastAsia="Times New Roman" w:hAnsi="Times New Roman" w:cs="Times New Roman"/>
          <w:noProof w:val="0"/>
          <w:color w:val="000000"/>
          <w:sz w:val="24"/>
          <w:szCs w:val="24"/>
          <w:lang w:eastAsia="ru-RU"/>
        </w:rPr>
        <w:t>.</w:t>
      </w:r>
      <w:r w:rsidR="00782148">
        <w:rPr>
          <w:rFonts w:ascii="Times New Roman" w:eastAsia="Times New Roman" w:hAnsi="Times New Roman" w:cs="Times New Roman"/>
          <w:noProof w:val="0"/>
          <w:color w:val="000000"/>
          <w:sz w:val="24"/>
          <w:szCs w:val="24"/>
          <w:lang w:eastAsia="ru-RU"/>
        </w:rPr>
        <w:t xml:space="preserve"> </w:t>
      </w:r>
      <w:proofErr w:type="gramStart"/>
      <w:r w:rsidR="00782148" w:rsidRPr="00782148">
        <w:rPr>
          <w:rFonts w:ascii="Times New Roman" w:eastAsia="Times New Roman" w:hAnsi="Times New Roman" w:cs="Times New Roman"/>
          <w:noProof w:val="0"/>
          <w:color w:val="000000"/>
          <w:sz w:val="24"/>
          <w:szCs w:val="24"/>
          <w:lang w:eastAsia="ru-RU"/>
        </w:rPr>
        <w:t>Обучающиеся по образовательным программам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764387" w:rsidRPr="00396D2A" w:rsidRDefault="00586B02" w:rsidP="00744501">
      <w:pPr>
        <w:shd w:val="clear" w:color="auto" w:fill="FFFFFF"/>
        <w:spacing w:after="0" w:line="240" w:lineRule="auto"/>
        <w:ind w:left="284"/>
        <w:jc w:val="both"/>
        <w:rPr>
          <w:rFonts w:ascii="Times New Roman" w:eastAsia="Times New Roman" w:hAnsi="Times New Roman" w:cs="Times New Roman"/>
          <w:noProof w:val="0"/>
          <w:sz w:val="24"/>
          <w:szCs w:val="24"/>
          <w:lang w:eastAsia="ru-RU"/>
        </w:rPr>
      </w:pPr>
      <w:r>
        <w:rPr>
          <w:rFonts w:ascii="Times New Roman" w:hAnsi="Times New Roman" w:cs="Times New Roman"/>
          <w:color w:val="000000"/>
          <w:sz w:val="24"/>
          <w:szCs w:val="24"/>
        </w:rPr>
        <w:t>3.1</w:t>
      </w:r>
      <w:r w:rsidR="00632589">
        <w:rPr>
          <w:rFonts w:ascii="Times New Roman" w:hAnsi="Times New Roman" w:cs="Times New Roman"/>
          <w:color w:val="000000"/>
          <w:sz w:val="24"/>
          <w:szCs w:val="24"/>
        </w:rPr>
        <w:t>8</w:t>
      </w:r>
      <w:r>
        <w:rPr>
          <w:rFonts w:ascii="Times New Roman" w:hAnsi="Times New Roman" w:cs="Times New Roman"/>
          <w:color w:val="000000"/>
          <w:sz w:val="24"/>
          <w:szCs w:val="24"/>
        </w:rPr>
        <w:t>.1.</w:t>
      </w:r>
      <w:r w:rsidR="00D427B9" w:rsidRPr="00396D2A">
        <w:rPr>
          <w:rFonts w:ascii="Times New Roman" w:hAnsi="Times New Roman" w:cs="Times New Roman"/>
          <w:color w:val="000000"/>
          <w:sz w:val="24"/>
          <w:szCs w:val="24"/>
        </w:rPr>
        <w:t>Перевод обучающихся, освоивших программу учебного года, производится по решению педагогического Совета приказом по школе</w:t>
      </w:r>
    </w:p>
    <w:p w:rsidR="00632589" w:rsidRDefault="00764387" w:rsidP="00782148">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764387">
        <w:rPr>
          <w:rFonts w:ascii="Times New Roman" w:eastAsia="Times New Roman" w:hAnsi="Times New Roman" w:cs="Times New Roman"/>
          <w:noProof w:val="0"/>
          <w:color w:val="000000"/>
          <w:sz w:val="24"/>
          <w:szCs w:val="24"/>
          <w:lang w:eastAsia="ru-RU"/>
        </w:rPr>
        <w:t>3.1</w:t>
      </w:r>
      <w:r w:rsidR="00632589">
        <w:rPr>
          <w:rFonts w:ascii="Times New Roman" w:eastAsia="Times New Roman" w:hAnsi="Times New Roman" w:cs="Times New Roman"/>
          <w:noProof w:val="0"/>
          <w:color w:val="000000"/>
          <w:sz w:val="24"/>
          <w:szCs w:val="24"/>
          <w:lang w:eastAsia="ru-RU"/>
        </w:rPr>
        <w:t>9</w:t>
      </w:r>
      <w:r w:rsidRPr="00764387">
        <w:rPr>
          <w:rFonts w:ascii="Times New Roman" w:eastAsia="Times New Roman" w:hAnsi="Times New Roman" w:cs="Times New Roman"/>
          <w:noProof w:val="0"/>
          <w:color w:val="000000"/>
          <w:sz w:val="24"/>
          <w:szCs w:val="24"/>
          <w:lang w:eastAsia="ru-RU"/>
        </w:rPr>
        <w:t xml:space="preserve">. Если </w:t>
      </w:r>
      <w:proofErr w:type="gramStart"/>
      <w:r w:rsidRPr="00764387">
        <w:rPr>
          <w:rFonts w:ascii="Times New Roman" w:eastAsia="Times New Roman" w:hAnsi="Times New Roman" w:cs="Times New Roman"/>
          <w:noProof w:val="0"/>
          <w:color w:val="000000"/>
          <w:sz w:val="24"/>
          <w:szCs w:val="24"/>
          <w:lang w:eastAsia="ru-RU"/>
        </w:rPr>
        <w:t>обучающийся</w:t>
      </w:r>
      <w:proofErr w:type="gramEnd"/>
      <w:r w:rsidRPr="00764387">
        <w:rPr>
          <w:rFonts w:ascii="Times New Roman" w:eastAsia="Times New Roman" w:hAnsi="Times New Roman" w:cs="Times New Roman"/>
          <w:noProof w:val="0"/>
          <w:color w:val="000000"/>
          <w:sz w:val="24"/>
          <w:szCs w:val="24"/>
          <w:lang w:eastAsia="ru-RU"/>
        </w:rPr>
        <w:t xml:space="preserve"> является выпускником школы, то государ</w:t>
      </w:r>
      <w:r w:rsidRPr="00764387">
        <w:rPr>
          <w:rFonts w:ascii="Times New Roman" w:eastAsia="Times New Roman" w:hAnsi="Times New Roman" w:cs="Times New Roman"/>
          <w:noProof w:val="0"/>
          <w:color w:val="000000"/>
          <w:sz w:val="24"/>
          <w:szCs w:val="24"/>
          <w:lang w:eastAsia="ru-RU"/>
        </w:rPr>
        <w:softHyphen/>
        <w:t>ственная (итоговая) аттестация проводится в соответствии с Положением о государственной (итоговой) аттестации выпускников 9-го, 11-го классов общеобразовательных учреждений Российской Федерации.</w:t>
      </w:r>
      <w:r w:rsidR="00782148" w:rsidRPr="00782148">
        <w:t xml:space="preserve"> </w:t>
      </w:r>
    </w:p>
    <w:p w:rsidR="00764387" w:rsidRDefault="00632589" w:rsidP="00632589">
      <w:pPr>
        <w:shd w:val="clear" w:color="auto" w:fill="FFFFFF"/>
        <w:spacing w:after="0" w:line="240" w:lineRule="auto"/>
        <w:ind w:left="284"/>
        <w:jc w:val="both"/>
        <w:rPr>
          <w:rFonts w:ascii="Times New Roman" w:eastAsia="Times New Roman" w:hAnsi="Times New Roman" w:cs="Times New Roman"/>
          <w:noProof w:val="0"/>
          <w:color w:val="000000"/>
          <w:sz w:val="24"/>
          <w:szCs w:val="24"/>
          <w:lang w:eastAsia="ru-RU"/>
        </w:rPr>
      </w:pPr>
      <w:r w:rsidRPr="00632589">
        <w:rPr>
          <w:rFonts w:ascii="Times New Roman" w:eastAsia="Times New Roman" w:hAnsi="Times New Roman" w:cs="Times New Roman"/>
          <w:noProof w:val="0"/>
          <w:color w:val="000000"/>
          <w:sz w:val="24"/>
          <w:szCs w:val="24"/>
          <w:lang w:eastAsia="ru-RU"/>
        </w:rPr>
        <w:t>3.19.1.</w:t>
      </w:r>
      <w:r w:rsidR="00782148" w:rsidRPr="00632589">
        <w:rPr>
          <w:rFonts w:ascii="Times New Roman" w:eastAsia="Times New Roman" w:hAnsi="Times New Roman" w:cs="Times New Roman"/>
          <w:noProof w:val="0"/>
          <w:color w:val="000000"/>
          <w:sz w:val="24"/>
          <w:szCs w:val="24"/>
          <w:lang w:eastAsia="ru-RU"/>
        </w:rPr>
        <w:t xml:space="preserve"> </w:t>
      </w:r>
      <w:proofErr w:type="gramStart"/>
      <w:r w:rsidR="00744501" w:rsidRPr="00744501">
        <w:rPr>
          <w:rFonts w:ascii="Times New Roman" w:eastAsia="Times New Roman" w:hAnsi="Times New Roman" w:cs="Times New Roman"/>
          <w:noProof w:val="0"/>
          <w:sz w:val="24"/>
          <w:szCs w:val="24"/>
          <w:lang w:eastAsia="ru-RU"/>
        </w:rPr>
        <w:t>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r w:rsidR="00744501">
        <w:rPr>
          <w:rFonts w:ascii="Times New Roman" w:eastAsia="Times New Roman" w:hAnsi="Times New Roman" w:cs="Times New Roman"/>
          <w:noProof w:val="0"/>
          <w:sz w:val="24"/>
          <w:szCs w:val="24"/>
          <w:u w:val="single"/>
          <w:lang w:eastAsia="ru-RU"/>
        </w:rPr>
        <w:t xml:space="preserve"> </w:t>
      </w:r>
      <w:r w:rsidR="00782148" w:rsidRPr="00632589">
        <w:rPr>
          <w:rFonts w:ascii="Times New Roman" w:eastAsia="Times New Roman" w:hAnsi="Times New Roman" w:cs="Times New Roman"/>
          <w:noProof w:val="0"/>
          <w:color w:val="000000"/>
          <w:sz w:val="24"/>
          <w:szCs w:val="24"/>
          <w:lang w:eastAsia="ru-RU"/>
        </w:rPr>
        <w:t xml:space="preserve">для обучающихся по образовательным программам среднего общего образования </w:t>
      </w:r>
      <w:r w:rsidR="008119D0">
        <w:rPr>
          <w:rFonts w:ascii="Times New Roman" w:eastAsia="Times New Roman" w:hAnsi="Times New Roman" w:cs="Times New Roman"/>
          <w:noProof w:val="0"/>
          <w:sz w:val="24"/>
          <w:szCs w:val="24"/>
          <w:lang w:eastAsia="ru-RU"/>
        </w:rPr>
        <w:t xml:space="preserve">на дому </w:t>
      </w:r>
      <w:r w:rsidR="008119D0" w:rsidRPr="00764387">
        <w:rPr>
          <w:rFonts w:ascii="Times New Roman" w:eastAsia="Times New Roman" w:hAnsi="Times New Roman" w:cs="Times New Roman"/>
          <w:noProof w:val="0"/>
          <w:sz w:val="24"/>
          <w:szCs w:val="24"/>
          <w:lang w:eastAsia="ru-RU"/>
        </w:rPr>
        <w:t xml:space="preserve">детей </w:t>
      </w:r>
      <w:r w:rsidR="008119D0">
        <w:rPr>
          <w:rFonts w:ascii="Times New Roman" w:eastAsia="Times New Roman" w:hAnsi="Times New Roman" w:cs="Times New Roman"/>
          <w:noProof w:val="0"/>
          <w:sz w:val="24"/>
          <w:szCs w:val="24"/>
          <w:lang w:eastAsia="ru-RU"/>
        </w:rPr>
        <w:t>по медицинским показаниям</w:t>
      </w:r>
      <w:r w:rsidR="008119D0" w:rsidRPr="00764387">
        <w:rPr>
          <w:rFonts w:ascii="Times New Roman" w:eastAsia="Times New Roman" w:hAnsi="Times New Roman" w:cs="Times New Roman"/>
          <w:noProof w:val="0"/>
          <w:sz w:val="24"/>
          <w:szCs w:val="24"/>
          <w:lang w:eastAsia="ru-RU"/>
        </w:rPr>
        <w:t xml:space="preserve"> и находящимися на длительном лечении</w:t>
      </w:r>
      <w:r w:rsidR="008119D0" w:rsidRPr="009C036C">
        <w:rPr>
          <w:rFonts w:ascii="Times New Roman" w:eastAsia="Times New Roman" w:hAnsi="Times New Roman" w:cs="Times New Roman"/>
          <w:noProof w:val="0"/>
          <w:sz w:val="24"/>
          <w:szCs w:val="24"/>
          <w:lang w:eastAsia="ru-RU"/>
        </w:rPr>
        <w:t xml:space="preserve"> </w:t>
      </w:r>
      <w:r w:rsidR="00782148" w:rsidRPr="00632589">
        <w:rPr>
          <w:rFonts w:ascii="Times New Roman" w:eastAsia="Times New Roman" w:hAnsi="Times New Roman" w:cs="Times New Roman"/>
          <w:noProof w:val="0"/>
          <w:color w:val="000000"/>
          <w:sz w:val="24"/>
          <w:szCs w:val="24"/>
          <w:lang w:eastAsia="ru-RU"/>
        </w:rPr>
        <w:t>или для обучающихся детей-инвалидов и инвалидов по образовательным программам среднего общего образования федеральным органом</w:t>
      </w:r>
      <w:proofErr w:type="gramEnd"/>
      <w:r w:rsidR="00782148" w:rsidRPr="00632589">
        <w:rPr>
          <w:rFonts w:ascii="Times New Roman" w:eastAsia="Times New Roman" w:hAnsi="Times New Roman" w:cs="Times New Roman"/>
          <w:noProof w:val="0"/>
          <w:color w:val="000000"/>
          <w:sz w:val="24"/>
          <w:szCs w:val="24"/>
          <w:lang w:eastAsia="ru-RU"/>
        </w:rPr>
        <w:t xml:space="preserve"> исполнительной власти, </w:t>
      </w:r>
      <w:proofErr w:type="gramStart"/>
      <w:r w:rsidR="00782148" w:rsidRPr="00632589">
        <w:rPr>
          <w:rFonts w:ascii="Times New Roman" w:eastAsia="Times New Roman" w:hAnsi="Times New Roman" w:cs="Times New Roman"/>
          <w:noProof w:val="0"/>
          <w:color w:val="000000"/>
          <w:sz w:val="24"/>
          <w:szCs w:val="24"/>
          <w:lang w:eastAsia="ru-RU"/>
        </w:rPr>
        <w:t>осуществляющим</w:t>
      </w:r>
      <w:proofErr w:type="gramEnd"/>
      <w:r w:rsidR="00782148" w:rsidRPr="00632589">
        <w:rPr>
          <w:rFonts w:ascii="Times New Roman" w:eastAsia="Times New Roman" w:hAnsi="Times New Roman" w:cs="Times New Roman"/>
          <w:noProof w:val="0"/>
          <w:color w:val="000000"/>
          <w:sz w:val="24"/>
          <w:szCs w:val="24"/>
          <w:lang w:eastAsia="ru-RU"/>
        </w:rPr>
        <w:t xml:space="preserve"> функции по выработке государственной политики и нормативно-правовому регулированию в сфере образования;</w:t>
      </w:r>
    </w:p>
    <w:p w:rsidR="00D427B9" w:rsidRPr="00586B02" w:rsidRDefault="00764387" w:rsidP="00CC57D0">
      <w:pPr>
        <w:shd w:val="clear" w:color="auto" w:fill="FFFFFF"/>
        <w:autoSpaceDE w:val="0"/>
        <w:autoSpaceDN w:val="0"/>
        <w:adjustRightInd w:val="0"/>
        <w:spacing w:after="0"/>
        <w:jc w:val="both"/>
        <w:rPr>
          <w:rFonts w:ascii="Times New Roman" w:hAnsi="Times New Roman" w:cs="Times New Roman"/>
          <w:color w:val="000000"/>
          <w:sz w:val="24"/>
          <w:szCs w:val="24"/>
        </w:rPr>
      </w:pPr>
      <w:r w:rsidRPr="00586B02">
        <w:rPr>
          <w:rFonts w:ascii="Times New Roman" w:eastAsia="Times New Roman" w:hAnsi="Times New Roman" w:cs="Times New Roman"/>
          <w:noProof w:val="0"/>
          <w:color w:val="000000"/>
          <w:sz w:val="24"/>
          <w:szCs w:val="24"/>
          <w:lang w:eastAsia="ru-RU"/>
        </w:rPr>
        <w:t>3.</w:t>
      </w:r>
      <w:r w:rsidR="00632589">
        <w:rPr>
          <w:rFonts w:ascii="Times New Roman" w:eastAsia="Times New Roman" w:hAnsi="Times New Roman" w:cs="Times New Roman"/>
          <w:noProof w:val="0"/>
          <w:color w:val="000000"/>
          <w:sz w:val="24"/>
          <w:szCs w:val="24"/>
          <w:lang w:eastAsia="ru-RU"/>
        </w:rPr>
        <w:t>20</w:t>
      </w:r>
      <w:r w:rsidRPr="00586B02">
        <w:rPr>
          <w:rFonts w:ascii="Times New Roman" w:eastAsia="Times New Roman" w:hAnsi="Times New Roman" w:cs="Times New Roman"/>
          <w:b/>
          <w:bCs/>
          <w:noProof w:val="0"/>
          <w:color w:val="000000"/>
          <w:sz w:val="24"/>
          <w:szCs w:val="24"/>
          <w:lang w:eastAsia="ru-RU"/>
        </w:rPr>
        <w:t>.</w:t>
      </w:r>
      <w:r w:rsidRPr="00586B02">
        <w:rPr>
          <w:rFonts w:ascii="Times New Roman" w:eastAsia="Times New Roman" w:hAnsi="Times New Roman" w:cs="Times New Roman"/>
          <w:noProof w:val="0"/>
          <w:color w:val="000000"/>
          <w:sz w:val="24"/>
          <w:szCs w:val="24"/>
          <w:lang w:eastAsia="ru-RU"/>
        </w:rPr>
        <w:t xml:space="preserve">  </w:t>
      </w:r>
      <w:r w:rsidR="00D427B9" w:rsidRPr="00586B02">
        <w:rPr>
          <w:rFonts w:ascii="Times New Roman" w:hAnsi="Times New Roman" w:cs="Times New Roman"/>
          <w:color w:val="000000"/>
          <w:sz w:val="24"/>
          <w:szCs w:val="24"/>
        </w:rPr>
        <w:t xml:space="preserve">Выпускникам IX и XI классов, успешно прошедшим государственную (итоговую) аттестацию выдается документ государственного образца о соответствующем уровне образования с указанием перечня и успеваемости по предметам </w:t>
      </w:r>
      <w:r w:rsidR="00D427B9" w:rsidRPr="00586B02">
        <w:rPr>
          <w:rFonts w:ascii="Times New Roman" w:hAnsi="Times New Roman" w:cs="Times New Roman"/>
          <w:i/>
          <w:iCs/>
          <w:color w:val="000000"/>
          <w:sz w:val="24"/>
          <w:szCs w:val="24"/>
        </w:rPr>
        <w:t>(за исключением предметов, к изучению которых имелись медицинские противопоказания</w:t>
      </w:r>
      <w:r w:rsidR="00D427B9" w:rsidRPr="00586B02">
        <w:rPr>
          <w:rFonts w:ascii="Times New Roman" w:hAnsi="Times New Roman" w:cs="Times New Roman"/>
          <w:color w:val="000000"/>
          <w:sz w:val="24"/>
          <w:szCs w:val="24"/>
        </w:rPr>
        <w:t xml:space="preserve">) учебного плана школы. </w:t>
      </w:r>
    </w:p>
    <w:p w:rsidR="00D427B9" w:rsidRPr="00586B02" w:rsidRDefault="00CC57D0" w:rsidP="00632589">
      <w:pPr>
        <w:shd w:val="clear" w:color="auto" w:fill="FFFFFF"/>
        <w:autoSpaceDE w:val="0"/>
        <w:autoSpaceDN w:val="0"/>
        <w:adjustRightInd w:val="0"/>
        <w:spacing w:after="0"/>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w:t>
      </w:r>
      <w:r w:rsidR="00632589">
        <w:rPr>
          <w:rFonts w:ascii="Times New Roman" w:hAnsi="Times New Roman" w:cs="Times New Roman"/>
          <w:color w:val="000000"/>
          <w:sz w:val="24"/>
          <w:szCs w:val="24"/>
        </w:rPr>
        <w:t>20.1.</w:t>
      </w:r>
      <w:r w:rsidR="00D427B9" w:rsidRPr="00586B02">
        <w:rPr>
          <w:rFonts w:ascii="Times New Roman" w:hAnsi="Times New Roman" w:cs="Times New Roman"/>
          <w:color w:val="000000"/>
          <w:sz w:val="24"/>
          <w:szCs w:val="24"/>
        </w:rPr>
        <w:t>Проявившие способности и трудолюбие в учении выпускники общеобразовательного учреждения могут быть награждены золотой и серебряной медалями «За особые успехи в учении», похвальной грамотой «За особые успехи в изучении отдельных предметов»; обучающиеся в общеобразовательном учреждении – похвальным листом «За отличные успехи в учении».</w:t>
      </w:r>
    </w:p>
    <w:p w:rsidR="00764387" w:rsidRPr="008D2BE2" w:rsidRDefault="00CC57D0" w:rsidP="00632589">
      <w:pPr>
        <w:shd w:val="clear" w:color="auto" w:fill="FFFFFF"/>
        <w:autoSpaceDE w:val="0"/>
        <w:autoSpaceDN w:val="0"/>
        <w:adjustRightInd w:val="0"/>
        <w:spacing w:after="0"/>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632589">
        <w:rPr>
          <w:rFonts w:ascii="Times New Roman" w:hAnsi="Times New Roman" w:cs="Times New Roman"/>
          <w:color w:val="000000"/>
          <w:sz w:val="24"/>
          <w:szCs w:val="24"/>
        </w:rPr>
        <w:t>20</w:t>
      </w:r>
      <w:r>
        <w:rPr>
          <w:rFonts w:ascii="Times New Roman" w:hAnsi="Times New Roman" w:cs="Times New Roman"/>
          <w:color w:val="000000"/>
          <w:sz w:val="24"/>
          <w:szCs w:val="24"/>
        </w:rPr>
        <w:t>.2.</w:t>
      </w:r>
      <w:r w:rsidR="00D427B9" w:rsidRPr="00586B02">
        <w:rPr>
          <w:rFonts w:ascii="Times New Roman" w:hAnsi="Times New Roman" w:cs="Times New Roman"/>
          <w:color w:val="000000"/>
          <w:sz w:val="24"/>
          <w:szCs w:val="24"/>
        </w:rPr>
        <w:t xml:space="preserve">Выпускникам, не прошедшим государственную (итоговую) аттестацию, выдается справка установленного образца об обучении в общеобразовательном учреждении. </w:t>
      </w:r>
    </w:p>
    <w:p w:rsidR="00764387" w:rsidRPr="00764387" w:rsidRDefault="00764387" w:rsidP="008D2BE2">
      <w:pPr>
        <w:spacing w:after="0" w:line="240" w:lineRule="auto"/>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sz w:val="24"/>
          <w:szCs w:val="24"/>
          <w:lang w:eastAsia="ru-RU"/>
        </w:rPr>
        <w:t>3.</w:t>
      </w:r>
      <w:r w:rsidR="00632589">
        <w:rPr>
          <w:rFonts w:ascii="Times New Roman" w:eastAsia="Times New Roman" w:hAnsi="Times New Roman" w:cs="Times New Roman"/>
          <w:noProof w:val="0"/>
          <w:sz w:val="24"/>
          <w:szCs w:val="24"/>
          <w:lang w:eastAsia="ru-RU"/>
        </w:rPr>
        <w:t>21</w:t>
      </w:r>
      <w:r w:rsidRPr="00764387">
        <w:rPr>
          <w:rFonts w:ascii="Times New Roman" w:eastAsia="Times New Roman" w:hAnsi="Times New Roman" w:cs="Times New Roman"/>
          <w:noProof w:val="0"/>
          <w:sz w:val="24"/>
          <w:szCs w:val="24"/>
          <w:lang w:eastAsia="ru-RU"/>
        </w:rPr>
        <w:t xml:space="preserve">. </w:t>
      </w:r>
      <w:proofErr w:type="gramStart"/>
      <w:r w:rsidRPr="00764387">
        <w:rPr>
          <w:rFonts w:ascii="Times New Roman" w:eastAsia="Times New Roman" w:hAnsi="Times New Roman" w:cs="Times New Roman"/>
          <w:noProof w:val="0"/>
          <w:sz w:val="24"/>
          <w:szCs w:val="24"/>
          <w:lang w:eastAsia="ru-RU"/>
        </w:rPr>
        <w:t xml:space="preserve">Аттестация и перевод обучающихся осуществляется в соответствии с </w:t>
      </w:r>
      <w:r w:rsidR="00632589">
        <w:rPr>
          <w:rFonts w:ascii="Times New Roman" w:eastAsia="Times New Roman" w:hAnsi="Times New Roman" w:cs="Times New Roman"/>
          <w:noProof w:val="0"/>
          <w:sz w:val="24"/>
          <w:szCs w:val="24"/>
          <w:lang w:eastAsia="ru-RU"/>
        </w:rPr>
        <w:t>ФЗ</w:t>
      </w:r>
      <w:r w:rsidRPr="00764387">
        <w:rPr>
          <w:rFonts w:ascii="Times New Roman" w:eastAsia="Times New Roman" w:hAnsi="Times New Roman" w:cs="Times New Roman"/>
          <w:noProof w:val="0"/>
          <w:sz w:val="24"/>
          <w:szCs w:val="24"/>
          <w:lang w:eastAsia="ru-RU"/>
        </w:rPr>
        <w:t xml:space="preserve"> «Об образовании</w:t>
      </w:r>
      <w:r w:rsidR="00632589">
        <w:rPr>
          <w:rFonts w:ascii="Times New Roman" w:eastAsia="Times New Roman" w:hAnsi="Times New Roman" w:cs="Times New Roman"/>
          <w:noProof w:val="0"/>
          <w:sz w:val="24"/>
          <w:szCs w:val="24"/>
          <w:lang w:eastAsia="ru-RU"/>
        </w:rPr>
        <w:t xml:space="preserve"> в Российской Федерации</w:t>
      </w:r>
      <w:r w:rsidRPr="00764387">
        <w:rPr>
          <w:rFonts w:ascii="Times New Roman" w:eastAsia="Times New Roman" w:hAnsi="Times New Roman" w:cs="Times New Roman"/>
          <w:noProof w:val="0"/>
          <w:sz w:val="24"/>
          <w:szCs w:val="24"/>
          <w:lang w:eastAsia="ru-RU"/>
        </w:rPr>
        <w:t>».</w:t>
      </w:r>
      <w:proofErr w:type="gramEnd"/>
    </w:p>
    <w:p w:rsidR="00764387" w:rsidRPr="00764387" w:rsidRDefault="00764387" w:rsidP="00764387">
      <w:pPr>
        <w:spacing w:after="0" w:line="240" w:lineRule="auto"/>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sz w:val="24"/>
          <w:szCs w:val="24"/>
          <w:lang w:eastAsia="ru-RU"/>
        </w:rPr>
        <w:t>3.</w:t>
      </w:r>
      <w:r w:rsidR="00632589">
        <w:rPr>
          <w:rFonts w:ascii="Times New Roman" w:eastAsia="Times New Roman" w:hAnsi="Times New Roman" w:cs="Times New Roman"/>
          <w:noProof w:val="0"/>
          <w:sz w:val="24"/>
          <w:szCs w:val="24"/>
          <w:lang w:eastAsia="ru-RU"/>
        </w:rPr>
        <w:t>22</w:t>
      </w:r>
      <w:r w:rsidRPr="00764387">
        <w:rPr>
          <w:rFonts w:ascii="Times New Roman" w:eastAsia="Times New Roman" w:hAnsi="Times New Roman" w:cs="Times New Roman"/>
          <w:noProof w:val="0"/>
          <w:sz w:val="24"/>
          <w:szCs w:val="24"/>
          <w:lang w:eastAsia="ru-RU"/>
        </w:rPr>
        <w:t>.  Фамилии детей, обучающихся на дому, данные об успеваемости, переводе из класса в класс, о результатах итоговой аттестации и выпуске из школы вносятся  в классный журнал соответствующего класса.</w:t>
      </w:r>
    </w:p>
    <w:p w:rsidR="00764387" w:rsidRPr="00610D6C" w:rsidRDefault="00764387" w:rsidP="00764387">
      <w:pPr>
        <w:spacing w:after="0" w:line="240" w:lineRule="auto"/>
        <w:jc w:val="both"/>
        <w:rPr>
          <w:rFonts w:ascii="Times New Roman" w:eastAsia="Times New Roman" w:hAnsi="Times New Roman" w:cs="Times New Roman"/>
          <w:i/>
          <w:noProof w:val="0"/>
          <w:sz w:val="24"/>
          <w:szCs w:val="24"/>
          <w:u w:val="single"/>
          <w:lang w:eastAsia="ru-RU"/>
        </w:rPr>
      </w:pPr>
      <w:r w:rsidRPr="00764387">
        <w:rPr>
          <w:rFonts w:ascii="Times New Roman" w:eastAsia="Times New Roman" w:hAnsi="Times New Roman" w:cs="Times New Roman"/>
          <w:noProof w:val="0"/>
          <w:color w:val="000000"/>
          <w:sz w:val="24"/>
          <w:szCs w:val="24"/>
          <w:lang w:eastAsia="ru-RU"/>
        </w:rPr>
        <w:t>3.</w:t>
      </w:r>
      <w:r w:rsidR="00632589">
        <w:rPr>
          <w:rFonts w:ascii="Times New Roman" w:eastAsia="Times New Roman" w:hAnsi="Times New Roman" w:cs="Times New Roman"/>
          <w:noProof w:val="0"/>
          <w:color w:val="000000"/>
          <w:sz w:val="24"/>
          <w:szCs w:val="24"/>
          <w:lang w:eastAsia="ru-RU"/>
        </w:rPr>
        <w:t>23</w:t>
      </w:r>
      <w:r w:rsidRPr="00610D6C">
        <w:rPr>
          <w:rFonts w:ascii="Times New Roman" w:eastAsia="Times New Roman" w:hAnsi="Times New Roman" w:cs="Times New Roman"/>
          <w:i/>
          <w:noProof w:val="0"/>
          <w:color w:val="000000"/>
          <w:sz w:val="24"/>
          <w:szCs w:val="24"/>
          <w:u w:val="single"/>
          <w:lang w:eastAsia="ru-RU"/>
        </w:rPr>
        <w:t xml:space="preserve">. Школа:  </w:t>
      </w:r>
    </w:p>
    <w:p w:rsidR="00764387" w:rsidRPr="007433D1" w:rsidRDefault="00764387" w:rsidP="007433D1">
      <w:pPr>
        <w:pStyle w:val="a9"/>
        <w:numPr>
          <w:ilvl w:val="0"/>
          <w:numId w:val="13"/>
        </w:numPr>
        <w:spacing w:after="0" w:line="240" w:lineRule="auto"/>
        <w:ind w:right="-104"/>
        <w:jc w:val="both"/>
        <w:rPr>
          <w:rFonts w:ascii="Times New Roman" w:eastAsia="Times New Roman" w:hAnsi="Times New Roman" w:cs="Times New Roman"/>
          <w:noProof w:val="0"/>
          <w:sz w:val="24"/>
          <w:szCs w:val="24"/>
          <w:lang w:eastAsia="ru-RU"/>
        </w:rPr>
      </w:pPr>
      <w:r w:rsidRPr="007433D1">
        <w:rPr>
          <w:rFonts w:ascii="Times New Roman" w:eastAsia="Times New Roman" w:hAnsi="Times New Roman" w:cs="Times New Roman"/>
          <w:noProof w:val="0"/>
          <w:color w:val="000000"/>
          <w:sz w:val="24"/>
          <w:szCs w:val="24"/>
          <w:lang w:eastAsia="ru-RU"/>
        </w:rPr>
        <w:t>предоставляет на время обучения бесплатно учебники, справочную, учебную и другую литературу, имеющуюся в библиотеке  образовательного учреждения;</w:t>
      </w:r>
    </w:p>
    <w:p w:rsidR="00EB30AC" w:rsidRPr="00EB30AC" w:rsidRDefault="00764387" w:rsidP="00EB30AC">
      <w:pPr>
        <w:spacing w:after="0"/>
        <w:jc w:val="both"/>
        <w:rPr>
          <w:rFonts w:ascii="Times New Roman" w:hAnsi="Times New Roman" w:cs="Times New Roman"/>
          <w:sz w:val="24"/>
          <w:szCs w:val="24"/>
        </w:rPr>
      </w:pPr>
      <w:r w:rsidRPr="007433D1">
        <w:rPr>
          <w:rFonts w:ascii="Times New Roman" w:eastAsia="Times New Roman" w:hAnsi="Times New Roman" w:cs="Times New Roman"/>
          <w:noProof w:val="0"/>
          <w:color w:val="000000"/>
          <w:sz w:val="24"/>
          <w:szCs w:val="24"/>
          <w:lang w:eastAsia="ru-RU"/>
        </w:rPr>
        <w:t>обеспечивает специалистами (педаго</w:t>
      </w:r>
      <w:r w:rsidR="00616C75" w:rsidRPr="007433D1">
        <w:rPr>
          <w:rFonts w:ascii="Times New Roman" w:eastAsia="Times New Roman" w:hAnsi="Times New Roman" w:cs="Times New Roman"/>
          <w:noProof w:val="0"/>
          <w:color w:val="000000"/>
          <w:sz w:val="24"/>
          <w:szCs w:val="24"/>
          <w:lang w:eastAsia="ru-RU"/>
        </w:rPr>
        <w:t>гами</w:t>
      </w:r>
      <w:r w:rsidRPr="007433D1">
        <w:rPr>
          <w:rFonts w:ascii="Times New Roman" w:eastAsia="Times New Roman" w:hAnsi="Times New Roman" w:cs="Times New Roman"/>
          <w:noProof w:val="0"/>
          <w:color w:val="000000"/>
          <w:sz w:val="24"/>
          <w:szCs w:val="24"/>
          <w:lang w:eastAsia="ru-RU"/>
        </w:rPr>
        <w:t>,</w:t>
      </w:r>
      <w:r w:rsidR="00616C75" w:rsidRPr="007433D1">
        <w:rPr>
          <w:rFonts w:ascii="Times New Roman" w:eastAsia="Times New Roman" w:hAnsi="Times New Roman" w:cs="Times New Roman"/>
          <w:noProof w:val="0"/>
          <w:color w:val="000000"/>
          <w:sz w:val="24"/>
          <w:szCs w:val="24"/>
          <w:lang w:eastAsia="ru-RU"/>
        </w:rPr>
        <w:t xml:space="preserve"> </w:t>
      </w:r>
      <w:r w:rsidRPr="007433D1">
        <w:rPr>
          <w:rFonts w:ascii="Times New Roman" w:eastAsia="Times New Roman" w:hAnsi="Times New Roman" w:cs="Times New Roman"/>
          <w:noProof w:val="0"/>
          <w:color w:val="000000"/>
          <w:sz w:val="24"/>
          <w:szCs w:val="24"/>
          <w:lang w:eastAsia="ru-RU"/>
        </w:rPr>
        <w:t>психологами, другими специалистами), оказывает методическую и консультативную помощь</w:t>
      </w:r>
      <w:r w:rsidR="00EB30AC">
        <w:rPr>
          <w:rFonts w:ascii="Times New Roman" w:eastAsia="Times New Roman" w:hAnsi="Times New Roman" w:cs="Times New Roman"/>
          <w:noProof w:val="0"/>
          <w:color w:val="000000"/>
          <w:sz w:val="24"/>
          <w:szCs w:val="24"/>
          <w:lang w:eastAsia="ru-RU"/>
        </w:rPr>
        <w:t>)</w:t>
      </w:r>
      <w:r w:rsidRPr="007433D1">
        <w:rPr>
          <w:rFonts w:ascii="Times New Roman" w:eastAsia="Times New Roman" w:hAnsi="Times New Roman" w:cs="Times New Roman"/>
          <w:noProof w:val="0"/>
          <w:color w:val="000000"/>
          <w:sz w:val="24"/>
          <w:szCs w:val="24"/>
          <w:lang w:eastAsia="ru-RU"/>
        </w:rPr>
        <w:t>;</w:t>
      </w:r>
      <w:r w:rsidR="00EB30AC" w:rsidRPr="00EB30AC">
        <w:rPr>
          <w:sz w:val="28"/>
          <w:szCs w:val="28"/>
        </w:rPr>
        <w:t xml:space="preserve"> </w:t>
      </w:r>
      <w:r w:rsidR="00EB30AC" w:rsidRPr="00EB30AC">
        <w:rPr>
          <w:rFonts w:ascii="Times New Roman" w:hAnsi="Times New Roman" w:cs="Times New Roman"/>
          <w:sz w:val="24"/>
          <w:szCs w:val="24"/>
        </w:rPr>
        <w:t>При невозможности организовать обучение на дому силами своего педагогического коллектива, администрация образовательного учреждения имеет право привлечь педагогических работников,  не работающих в данном образовательном учреждении.</w:t>
      </w:r>
    </w:p>
    <w:p w:rsidR="00764387" w:rsidRDefault="00764387" w:rsidP="00EB30AC">
      <w:pPr>
        <w:pStyle w:val="a9"/>
        <w:numPr>
          <w:ilvl w:val="0"/>
          <w:numId w:val="13"/>
        </w:numPr>
        <w:spacing w:after="0" w:line="240" w:lineRule="auto"/>
        <w:jc w:val="both"/>
        <w:rPr>
          <w:rFonts w:ascii="Times New Roman" w:eastAsia="Times New Roman" w:hAnsi="Times New Roman" w:cs="Times New Roman"/>
          <w:noProof w:val="0"/>
          <w:sz w:val="24"/>
          <w:szCs w:val="24"/>
          <w:lang w:eastAsia="ru-RU"/>
        </w:rPr>
      </w:pPr>
      <w:r w:rsidRPr="007433D1">
        <w:rPr>
          <w:rFonts w:ascii="Times New Roman" w:eastAsia="Times New Roman" w:hAnsi="Times New Roman" w:cs="Times New Roman"/>
          <w:noProof w:val="0"/>
          <w:sz w:val="24"/>
          <w:szCs w:val="24"/>
          <w:lang w:eastAsia="ru-RU"/>
        </w:rPr>
        <w:t>при назначении учителей, работающих с больными обучающимися, преимущество отдаётся учителям, работающим в данном классе.</w:t>
      </w:r>
      <w:r w:rsidR="007433D1">
        <w:rPr>
          <w:rFonts w:ascii="Times New Roman" w:eastAsia="Times New Roman" w:hAnsi="Times New Roman" w:cs="Times New Roman"/>
          <w:noProof w:val="0"/>
          <w:sz w:val="24"/>
          <w:szCs w:val="24"/>
          <w:lang w:eastAsia="ru-RU"/>
        </w:rPr>
        <w:t xml:space="preserve"> П</w:t>
      </w:r>
      <w:r w:rsidRPr="007433D1">
        <w:rPr>
          <w:rFonts w:ascii="Times New Roman" w:eastAsia="Times New Roman" w:hAnsi="Times New Roman" w:cs="Times New Roman"/>
          <w:noProof w:val="0"/>
          <w:sz w:val="24"/>
          <w:szCs w:val="24"/>
          <w:lang w:eastAsia="ru-RU"/>
        </w:rPr>
        <w:t>ри невозможности организовать обучени</w:t>
      </w:r>
      <w:r w:rsidR="00616C75" w:rsidRPr="007433D1">
        <w:rPr>
          <w:rFonts w:ascii="Times New Roman" w:eastAsia="Times New Roman" w:hAnsi="Times New Roman" w:cs="Times New Roman"/>
          <w:noProof w:val="0"/>
          <w:sz w:val="24"/>
          <w:szCs w:val="24"/>
          <w:lang w:eastAsia="ru-RU"/>
        </w:rPr>
        <w:t>е</w:t>
      </w:r>
      <w:r w:rsidRPr="007433D1">
        <w:rPr>
          <w:rFonts w:ascii="Times New Roman" w:eastAsia="Times New Roman" w:hAnsi="Times New Roman" w:cs="Times New Roman"/>
          <w:noProof w:val="0"/>
          <w:sz w:val="24"/>
          <w:szCs w:val="24"/>
          <w:lang w:eastAsia="ru-RU"/>
        </w:rPr>
        <w:t xml:space="preserve"> на дому больного обучающегося силами своего педагогического коллектива, администрация общеобразовательного учреждения имеет право привлечь педагогических работников, не</w:t>
      </w:r>
      <w:r w:rsidR="00EB30AC">
        <w:rPr>
          <w:rFonts w:ascii="Times New Roman" w:eastAsia="Times New Roman" w:hAnsi="Times New Roman" w:cs="Times New Roman"/>
          <w:noProof w:val="0"/>
          <w:sz w:val="24"/>
          <w:szCs w:val="24"/>
          <w:lang w:eastAsia="ru-RU"/>
        </w:rPr>
        <w:t xml:space="preserve"> работающих в данном учреждении;</w:t>
      </w:r>
    </w:p>
    <w:p w:rsidR="00EB30AC" w:rsidRPr="00EB30AC" w:rsidRDefault="00EB30AC" w:rsidP="00EB30AC">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426" w:firstLine="0"/>
        <w:jc w:val="both"/>
        <w:rPr>
          <w:rFonts w:ascii="Times New Roman" w:eastAsia="Times New Roman" w:hAnsi="Times New Roman" w:cs="Times New Roman"/>
          <w:sz w:val="24"/>
          <w:szCs w:val="24"/>
        </w:rPr>
      </w:pPr>
      <w:r w:rsidRPr="00EB30AC">
        <w:rPr>
          <w:rFonts w:ascii="Times New Roman" w:eastAsia="Times New Roman" w:hAnsi="Times New Roman" w:cs="Times New Roman"/>
          <w:sz w:val="24"/>
          <w:szCs w:val="24"/>
        </w:rPr>
        <w:t>организовывает  психолого – педагогическое сопровождение обучающихся;</w:t>
      </w:r>
    </w:p>
    <w:p w:rsidR="00EB30AC" w:rsidRPr="00EB30AC" w:rsidRDefault="00EB30AC" w:rsidP="00EB30AC">
      <w:pPr>
        <w:numPr>
          <w:ilvl w:val="0"/>
          <w:numId w:val="25"/>
        </w:numPr>
        <w:suppressAutoHyphens/>
        <w:spacing w:after="0" w:line="240" w:lineRule="atLeast"/>
        <w:ind w:left="426" w:firstLine="0"/>
        <w:jc w:val="both"/>
        <w:rPr>
          <w:rFonts w:ascii="Times New Roman" w:hAnsi="Times New Roman" w:cs="Times New Roman"/>
          <w:sz w:val="24"/>
          <w:szCs w:val="24"/>
        </w:rPr>
      </w:pPr>
      <w:r w:rsidRPr="00EB30AC">
        <w:rPr>
          <w:rFonts w:ascii="Times New Roman" w:hAnsi="Times New Roman" w:cs="Times New Roman"/>
          <w:sz w:val="24"/>
          <w:szCs w:val="24"/>
        </w:rPr>
        <w:t>оказывает методическую и консультативную помощь обучающимся,</w:t>
      </w:r>
    </w:p>
    <w:p w:rsidR="00EB30AC" w:rsidRPr="00EB30AC" w:rsidRDefault="00EB30AC" w:rsidP="00EB30AC">
      <w:pPr>
        <w:spacing w:after="0" w:line="240" w:lineRule="atLeast"/>
        <w:ind w:left="426"/>
        <w:jc w:val="both"/>
        <w:rPr>
          <w:rFonts w:ascii="Times New Roman" w:hAnsi="Times New Roman" w:cs="Times New Roman"/>
          <w:sz w:val="24"/>
          <w:szCs w:val="24"/>
        </w:rPr>
      </w:pPr>
      <w:r w:rsidRPr="00EB30AC">
        <w:rPr>
          <w:rFonts w:ascii="Times New Roman" w:hAnsi="Times New Roman" w:cs="Times New Roman"/>
          <w:sz w:val="24"/>
          <w:szCs w:val="24"/>
        </w:rPr>
        <w:t>необходимую для освоения основных общеобразовательных программ;</w:t>
      </w:r>
    </w:p>
    <w:p w:rsidR="00EB30AC" w:rsidRPr="00EB30AC" w:rsidRDefault="00EB30AC" w:rsidP="00EB30AC">
      <w:pPr>
        <w:numPr>
          <w:ilvl w:val="0"/>
          <w:numId w:val="25"/>
        </w:numPr>
        <w:suppressAutoHyphens/>
        <w:spacing w:after="0" w:line="240" w:lineRule="atLeast"/>
        <w:ind w:left="426" w:firstLine="0"/>
        <w:jc w:val="both"/>
        <w:rPr>
          <w:rFonts w:ascii="Times New Roman" w:hAnsi="Times New Roman" w:cs="Times New Roman"/>
          <w:sz w:val="24"/>
          <w:szCs w:val="24"/>
        </w:rPr>
      </w:pPr>
      <w:proofErr w:type="gramStart"/>
      <w:r w:rsidRPr="00EB30AC">
        <w:rPr>
          <w:rFonts w:ascii="Times New Roman" w:hAnsi="Times New Roman" w:cs="Times New Roman"/>
          <w:sz w:val="24"/>
          <w:szCs w:val="24"/>
        </w:rPr>
        <w:t>оказывает консультативную помощь родителям (законным</w:t>
      </w:r>
      <w:proofErr w:type="gramEnd"/>
    </w:p>
    <w:p w:rsidR="00EB30AC" w:rsidRPr="00EB30AC" w:rsidRDefault="00EB30AC" w:rsidP="00EB30AC">
      <w:pPr>
        <w:spacing w:after="0" w:line="240" w:lineRule="atLeast"/>
        <w:ind w:left="426"/>
        <w:jc w:val="both"/>
        <w:rPr>
          <w:rFonts w:ascii="Times New Roman" w:hAnsi="Times New Roman" w:cs="Times New Roman"/>
          <w:sz w:val="24"/>
          <w:szCs w:val="24"/>
        </w:rPr>
      </w:pPr>
      <w:r w:rsidRPr="00EB30AC">
        <w:rPr>
          <w:rFonts w:ascii="Times New Roman" w:hAnsi="Times New Roman" w:cs="Times New Roman"/>
          <w:sz w:val="24"/>
          <w:szCs w:val="24"/>
        </w:rPr>
        <w:t xml:space="preserve">представителям) обучающихся; </w:t>
      </w:r>
    </w:p>
    <w:p w:rsidR="00EB30AC" w:rsidRPr="00EB30AC" w:rsidRDefault="00EB30AC" w:rsidP="00EB30AC">
      <w:pPr>
        <w:numPr>
          <w:ilvl w:val="0"/>
          <w:numId w:val="25"/>
        </w:numPr>
        <w:suppressAutoHyphens/>
        <w:spacing w:after="0" w:line="240" w:lineRule="atLeast"/>
        <w:ind w:left="426" w:firstLine="0"/>
        <w:jc w:val="both"/>
        <w:rPr>
          <w:rFonts w:ascii="Times New Roman" w:hAnsi="Times New Roman" w:cs="Times New Roman"/>
          <w:sz w:val="24"/>
          <w:szCs w:val="24"/>
        </w:rPr>
      </w:pPr>
      <w:r w:rsidRPr="00EB30AC">
        <w:rPr>
          <w:rFonts w:ascii="Times New Roman" w:hAnsi="Times New Roman" w:cs="Times New Roman"/>
          <w:sz w:val="24"/>
          <w:szCs w:val="24"/>
        </w:rPr>
        <w:t>создает условия для  участия  вместе со всеми детьми в предметных</w:t>
      </w:r>
    </w:p>
    <w:p w:rsidR="00EB30AC" w:rsidRPr="00EB30AC" w:rsidRDefault="00EB30AC" w:rsidP="00EB30AC">
      <w:pPr>
        <w:spacing w:after="0" w:line="240" w:lineRule="atLeast"/>
        <w:ind w:left="426"/>
        <w:jc w:val="both"/>
        <w:rPr>
          <w:rFonts w:ascii="Times New Roman" w:hAnsi="Times New Roman" w:cs="Times New Roman"/>
          <w:sz w:val="24"/>
          <w:szCs w:val="24"/>
        </w:rPr>
      </w:pPr>
      <w:r w:rsidRPr="00EB30AC">
        <w:rPr>
          <w:rFonts w:ascii="Times New Roman" w:hAnsi="Times New Roman" w:cs="Times New Roman"/>
          <w:sz w:val="24"/>
          <w:szCs w:val="24"/>
        </w:rPr>
        <w:t xml:space="preserve">олимпиадах, смотрах и фестивалях художественного творчества, </w:t>
      </w:r>
      <w:r w:rsidRPr="00EB30AC">
        <w:rPr>
          <w:rFonts w:ascii="Times New Roman" w:hAnsi="Times New Roman" w:cs="Times New Roman"/>
          <w:i/>
          <w:sz w:val="24"/>
          <w:szCs w:val="24"/>
        </w:rPr>
        <w:t xml:space="preserve">спортивных </w:t>
      </w:r>
      <w:r w:rsidRPr="00EB30AC">
        <w:rPr>
          <w:rFonts w:ascii="Times New Roman" w:hAnsi="Times New Roman" w:cs="Times New Roman"/>
          <w:sz w:val="24"/>
          <w:szCs w:val="24"/>
        </w:rPr>
        <w:t>соревнованиях и других формах организованного досуга и дополнительного образования в образовательном учреждении;</w:t>
      </w:r>
    </w:p>
    <w:p w:rsidR="00764387" w:rsidRDefault="00A93897" w:rsidP="00A93897">
      <w:pPr>
        <w:spacing w:after="0" w:line="240" w:lineRule="auto"/>
        <w:ind w:right="-104"/>
        <w:jc w:val="both"/>
        <w:rPr>
          <w:rFonts w:ascii="Times New Roman" w:hAnsi="Times New Roman" w:cs="Times New Roman"/>
          <w:color w:val="000000"/>
          <w:sz w:val="24"/>
          <w:szCs w:val="24"/>
        </w:rPr>
      </w:pPr>
      <w:r w:rsidRPr="00A93897">
        <w:rPr>
          <w:rFonts w:ascii="Times New Roman" w:eastAsia="Times New Roman" w:hAnsi="Times New Roman" w:cs="Times New Roman"/>
          <w:noProof w:val="0"/>
          <w:color w:val="000000"/>
          <w:sz w:val="24"/>
          <w:szCs w:val="24"/>
          <w:lang w:eastAsia="ru-RU"/>
        </w:rPr>
        <w:t>3.</w:t>
      </w:r>
      <w:r w:rsidR="00632589">
        <w:rPr>
          <w:rFonts w:ascii="Times New Roman" w:eastAsia="Times New Roman" w:hAnsi="Times New Roman" w:cs="Times New Roman"/>
          <w:noProof w:val="0"/>
          <w:color w:val="000000"/>
          <w:sz w:val="24"/>
          <w:szCs w:val="24"/>
          <w:lang w:eastAsia="ru-RU"/>
        </w:rPr>
        <w:t>24</w:t>
      </w:r>
      <w:r w:rsidRPr="00A93897">
        <w:rPr>
          <w:rFonts w:ascii="Times New Roman" w:eastAsia="Times New Roman" w:hAnsi="Times New Roman" w:cs="Times New Roman"/>
          <w:noProof w:val="0"/>
          <w:color w:val="000000"/>
          <w:sz w:val="24"/>
          <w:szCs w:val="24"/>
          <w:lang w:eastAsia="ru-RU"/>
        </w:rPr>
        <w:t>.</w:t>
      </w:r>
      <w:r w:rsidR="00764387" w:rsidRPr="00A93897">
        <w:rPr>
          <w:rFonts w:ascii="Times New Roman" w:eastAsia="Times New Roman" w:hAnsi="Times New Roman" w:cs="Times New Roman"/>
          <w:noProof w:val="0"/>
          <w:color w:val="000000"/>
          <w:sz w:val="24"/>
          <w:szCs w:val="24"/>
          <w:lang w:eastAsia="ru-RU"/>
        </w:rPr>
        <w:t> </w:t>
      </w:r>
      <w:r w:rsidR="000B3525" w:rsidRPr="00A93897">
        <w:rPr>
          <w:rFonts w:ascii="Times New Roman" w:hAnsi="Times New Roman" w:cs="Times New Roman"/>
          <w:color w:val="000000"/>
          <w:sz w:val="24"/>
          <w:szCs w:val="24"/>
        </w:rPr>
        <w:t>По окончании срока действия медицинского заключения администрация школы обязана совместно с родителями (законными представителями) решить вопрос о дальнейшей форме обучения</w:t>
      </w:r>
    </w:p>
    <w:p w:rsidR="00632589" w:rsidRPr="00A93897" w:rsidRDefault="00632589" w:rsidP="00A93897">
      <w:pPr>
        <w:spacing w:after="0" w:line="240" w:lineRule="auto"/>
        <w:ind w:right="-104"/>
        <w:jc w:val="both"/>
        <w:rPr>
          <w:rFonts w:ascii="Times New Roman" w:eastAsia="Times New Roman" w:hAnsi="Times New Roman" w:cs="Times New Roman"/>
          <w:noProof w:val="0"/>
          <w:sz w:val="24"/>
          <w:szCs w:val="24"/>
          <w:lang w:eastAsia="ru-RU"/>
        </w:rPr>
      </w:pPr>
    </w:p>
    <w:p w:rsidR="00764387" w:rsidRPr="00D77332" w:rsidRDefault="00764387" w:rsidP="00D77332">
      <w:pPr>
        <w:pStyle w:val="a9"/>
        <w:numPr>
          <w:ilvl w:val="0"/>
          <w:numId w:val="30"/>
        </w:numPr>
        <w:shd w:val="clear" w:color="auto" w:fill="FFFFFF"/>
        <w:spacing w:after="0" w:line="240" w:lineRule="auto"/>
        <w:rPr>
          <w:rFonts w:ascii="Times New Roman" w:eastAsia="Times New Roman" w:hAnsi="Times New Roman" w:cs="Times New Roman"/>
          <w:b/>
          <w:bCs/>
          <w:noProof w:val="0"/>
          <w:color w:val="000000"/>
          <w:sz w:val="24"/>
          <w:szCs w:val="24"/>
          <w:lang w:eastAsia="ru-RU"/>
        </w:rPr>
      </w:pPr>
      <w:r w:rsidRPr="00D77332">
        <w:rPr>
          <w:rFonts w:ascii="Times New Roman" w:eastAsia="Times New Roman" w:hAnsi="Times New Roman" w:cs="Times New Roman"/>
          <w:b/>
          <w:bCs/>
          <w:noProof w:val="0"/>
          <w:color w:val="000000"/>
          <w:sz w:val="24"/>
          <w:szCs w:val="24"/>
          <w:lang w:eastAsia="ru-RU"/>
        </w:rPr>
        <w:t>Кадровый состав</w:t>
      </w:r>
    </w:p>
    <w:p w:rsidR="00764387" w:rsidRDefault="00764387" w:rsidP="00764387">
      <w:pPr>
        <w:shd w:val="clear" w:color="auto" w:fill="FFFFFF"/>
        <w:spacing w:after="0" w:line="240" w:lineRule="auto"/>
        <w:jc w:val="both"/>
        <w:rPr>
          <w:rFonts w:ascii="Times New Roman" w:eastAsia="Times New Roman" w:hAnsi="Times New Roman" w:cs="Times New Roman"/>
          <w:noProof w:val="0"/>
          <w:color w:val="000000"/>
          <w:sz w:val="24"/>
          <w:szCs w:val="24"/>
          <w:lang w:eastAsia="ru-RU"/>
        </w:rPr>
      </w:pPr>
      <w:r w:rsidRPr="00795E10">
        <w:rPr>
          <w:rFonts w:ascii="Times New Roman" w:eastAsia="Times New Roman" w:hAnsi="Times New Roman" w:cs="Times New Roman"/>
          <w:i/>
          <w:noProof w:val="0"/>
          <w:color w:val="000000"/>
          <w:sz w:val="24"/>
          <w:szCs w:val="24"/>
          <w:u w:val="single"/>
          <w:lang w:eastAsia="ru-RU"/>
        </w:rPr>
        <w:t>4.1. Учителя-предметники осуществляют</w:t>
      </w:r>
      <w:r w:rsidRPr="00764387">
        <w:rPr>
          <w:rFonts w:ascii="Times New Roman" w:eastAsia="Times New Roman" w:hAnsi="Times New Roman" w:cs="Times New Roman"/>
          <w:noProof w:val="0"/>
          <w:color w:val="000000"/>
          <w:sz w:val="24"/>
          <w:szCs w:val="24"/>
          <w:lang w:eastAsia="ru-RU"/>
        </w:rPr>
        <w:t>:</w:t>
      </w:r>
    </w:p>
    <w:p w:rsidR="00764387" w:rsidRPr="00764387" w:rsidRDefault="00764387" w:rsidP="00744501">
      <w:pPr>
        <w:shd w:val="clear" w:color="auto" w:fill="FFFFFF"/>
        <w:spacing w:after="0" w:line="240" w:lineRule="auto"/>
        <w:ind w:left="284"/>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color w:val="000000"/>
          <w:sz w:val="24"/>
          <w:szCs w:val="24"/>
          <w:lang w:eastAsia="ru-RU"/>
        </w:rPr>
        <w:t>•   выбор вариантов проведения занятий с учетом характера течения   заболевания,   рекомендаций   лечебно-профилактического учреждения, возможностей обучающегося;</w:t>
      </w:r>
    </w:p>
    <w:p w:rsidR="00764387" w:rsidRPr="00764387" w:rsidRDefault="00764387" w:rsidP="00744501">
      <w:pPr>
        <w:shd w:val="clear" w:color="auto" w:fill="FFFFFF"/>
        <w:spacing w:after="0" w:line="240" w:lineRule="auto"/>
        <w:ind w:left="284"/>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color w:val="000000"/>
          <w:sz w:val="24"/>
          <w:szCs w:val="24"/>
          <w:lang w:eastAsia="ru-RU"/>
        </w:rPr>
        <w:t>•   составляют индивидуальный</w:t>
      </w:r>
      <w:r w:rsidR="008D2BE2">
        <w:rPr>
          <w:rFonts w:ascii="Times New Roman" w:eastAsia="Times New Roman" w:hAnsi="Times New Roman" w:cs="Times New Roman"/>
          <w:noProof w:val="0"/>
          <w:color w:val="000000"/>
          <w:sz w:val="24"/>
          <w:szCs w:val="24"/>
          <w:lang w:eastAsia="ru-RU"/>
        </w:rPr>
        <w:t xml:space="preserve"> календарн</w:t>
      </w:r>
      <w:proofErr w:type="gramStart"/>
      <w:r w:rsidR="008D2BE2">
        <w:rPr>
          <w:rFonts w:ascii="Times New Roman" w:eastAsia="Times New Roman" w:hAnsi="Times New Roman" w:cs="Times New Roman"/>
          <w:noProof w:val="0"/>
          <w:color w:val="000000"/>
          <w:sz w:val="24"/>
          <w:szCs w:val="24"/>
          <w:lang w:eastAsia="ru-RU"/>
        </w:rPr>
        <w:t>о-</w:t>
      </w:r>
      <w:proofErr w:type="gramEnd"/>
      <w:r w:rsidRPr="00764387">
        <w:rPr>
          <w:rFonts w:ascii="Times New Roman" w:eastAsia="Times New Roman" w:hAnsi="Times New Roman" w:cs="Times New Roman"/>
          <w:noProof w:val="0"/>
          <w:color w:val="000000"/>
          <w:sz w:val="24"/>
          <w:szCs w:val="24"/>
          <w:lang w:eastAsia="ru-RU"/>
        </w:rPr>
        <w:t xml:space="preserve"> тематический план по предмету;</w:t>
      </w:r>
    </w:p>
    <w:p w:rsidR="00764387" w:rsidRPr="00764387" w:rsidRDefault="00764387" w:rsidP="00744501">
      <w:pPr>
        <w:shd w:val="clear" w:color="auto" w:fill="FFFFFF"/>
        <w:spacing w:after="0" w:line="240" w:lineRule="auto"/>
        <w:ind w:left="284"/>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color w:val="000000"/>
          <w:sz w:val="24"/>
          <w:szCs w:val="24"/>
          <w:lang w:eastAsia="ru-RU"/>
        </w:rPr>
        <w:t xml:space="preserve">•   обеспечивают уровень подготовки </w:t>
      </w:r>
      <w:proofErr w:type="gramStart"/>
      <w:r w:rsidRPr="00764387">
        <w:rPr>
          <w:rFonts w:ascii="Times New Roman" w:eastAsia="Times New Roman" w:hAnsi="Times New Roman" w:cs="Times New Roman"/>
          <w:noProof w:val="0"/>
          <w:color w:val="000000"/>
          <w:sz w:val="24"/>
          <w:szCs w:val="24"/>
          <w:lang w:eastAsia="ru-RU"/>
        </w:rPr>
        <w:t>обучающихся</w:t>
      </w:r>
      <w:proofErr w:type="gramEnd"/>
      <w:r w:rsidRPr="00764387">
        <w:rPr>
          <w:rFonts w:ascii="Times New Roman" w:eastAsia="Times New Roman" w:hAnsi="Times New Roman" w:cs="Times New Roman"/>
          <w:noProof w:val="0"/>
          <w:color w:val="000000"/>
          <w:sz w:val="24"/>
          <w:szCs w:val="24"/>
          <w:lang w:eastAsia="ru-RU"/>
        </w:rPr>
        <w:t xml:space="preserve">, соответствующий требованиям </w:t>
      </w:r>
      <w:r w:rsidR="00616C75">
        <w:rPr>
          <w:rFonts w:ascii="Times New Roman" w:eastAsia="Times New Roman" w:hAnsi="Times New Roman" w:cs="Times New Roman"/>
          <w:noProof w:val="0"/>
          <w:color w:val="000000"/>
          <w:sz w:val="24"/>
          <w:szCs w:val="24"/>
          <w:lang w:eastAsia="ru-RU"/>
        </w:rPr>
        <w:t xml:space="preserve">федерального </w:t>
      </w:r>
      <w:r w:rsidRPr="00764387">
        <w:rPr>
          <w:rFonts w:ascii="Times New Roman" w:eastAsia="Times New Roman" w:hAnsi="Times New Roman" w:cs="Times New Roman"/>
          <w:noProof w:val="0"/>
          <w:color w:val="000000"/>
          <w:sz w:val="24"/>
          <w:szCs w:val="24"/>
          <w:lang w:eastAsia="ru-RU"/>
        </w:rPr>
        <w:t>государственного</w:t>
      </w:r>
      <w:r w:rsidR="00616C75">
        <w:rPr>
          <w:rFonts w:ascii="Times New Roman" w:eastAsia="Times New Roman" w:hAnsi="Times New Roman" w:cs="Times New Roman"/>
          <w:noProof w:val="0"/>
          <w:color w:val="000000"/>
          <w:sz w:val="24"/>
          <w:szCs w:val="24"/>
          <w:lang w:eastAsia="ru-RU"/>
        </w:rPr>
        <w:t xml:space="preserve"> образовательного </w:t>
      </w:r>
      <w:r w:rsidRPr="00764387">
        <w:rPr>
          <w:rFonts w:ascii="Times New Roman" w:eastAsia="Times New Roman" w:hAnsi="Times New Roman" w:cs="Times New Roman"/>
          <w:noProof w:val="0"/>
          <w:color w:val="000000"/>
          <w:sz w:val="24"/>
          <w:szCs w:val="24"/>
          <w:lang w:eastAsia="ru-RU"/>
        </w:rPr>
        <w:t xml:space="preserve"> стандарта и несут ответственность за их реализацию в полном объеме;</w:t>
      </w:r>
    </w:p>
    <w:p w:rsidR="00764387" w:rsidRDefault="00764387" w:rsidP="00744501">
      <w:pPr>
        <w:shd w:val="clear" w:color="auto" w:fill="FFFFFF"/>
        <w:spacing w:after="0" w:line="240" w:lineRule="auto"/>
        <w:ind w:left="284"/>
        <w:jc w:val="both"/>
        <w:rPr>
          <w:rFonts w:ascii="Times New Roman" w:eastAsia="Times New Roman" w:hAnsi="Times New Roman" w:cs="Times New Roman"/>
          <w:noProof w:val="0"/>
          <w:color w:val="000000"/>
          <w:sz w:val="24"/>
          <w:szCs w:val="24"/>
          <w:lang w:eastAsia="ru-RU"/>
        </w:rPr>
      </w:pPr>
      <w:r w:rsidRPr="00764387">
        <w:rPr>
          <w:rFonts w:ascii="Times New Roman" w:eastAsia="Times New Roman" w:hAnsi="Times New Roman" w:cs="Times New Roman"/>
          <w:noProof w:val="0"/>
          <w:color w:val="000000"/>
          <w:sz w:val="24"/>
          <w:szCs w:val="24"/>
          <w:lang w:eastAsia="ru-RU"/>
        </w:rPr>
        <w:t xml:space="preserve">•   заполняют </w:t>
      </w:r>
      <w:r w:rsidR="00616C75">
        <w:rPr>
          <w:rFonts w:ascii="Times New Roman" w:eastAsia="Times New Roman" w:hAnsi="Times New Roman" w:cs="Times New Roman"/>
          <w:noProof w:val="0"/>
          <w:color w:val="000000"/>
          <w:sz w:val="24"/>
          <w:szCs w:val="24"/>
          <w:lang w:eastAsia="ru-RU"/>
        </w:rPr>
        <w:t xml:space="preserve">индивидуальный </w:t>
      </w:r>
      <w:r w:rsidRPr="00764387">
        <w:rPr>
          <w:rFonts w:ascii="Times New Roman" w:eastAsia="Times New Roman" w:hAnsi="Times New Roman" w:cs="Times New Roman"/>
          <w:noProof w:val="0"/>
          <w:color w:val="000000"/>
          <w:sz w:val="24"/>
          <w:szCs w:val="24"/>
          <w:lang w:eastAsia="ru-RU"/>
        </w:rPr>
        <w:t>журнал обучения ребенка на дому.</w:t>
      </w:r>
    </w:p>
    <w:p w:rsidR="00764387" w:rsidRDefault="00764387" w:rsidP="00764387">
      <w:pPr>
        <w:shd w:val="clear" w:color="auto" w:fill="FFFFFF"/>
        <w:spacing w:after="0" w:line="240" w:lineRule="auto"/>
        <w:jc w:val="both"/>
        <w:rPr>
          <w:rFonts w:ascii="Times New Roman" w:eastAsia="Times New Roman" w:hAnsi="Times New Roman" w:cs="Times New Roman"/>
          <w:i/>
          <w:noProof w:val="0"/>
          <w:color w:val="000000"/>
          <w:sz w:val="24"/>
          <w:szCs w:val="24"/>
          <w:u w:val="single"/>
          <w:lang w:eastAsia="ru-RU"/>
        </w:rPr>
      </w:pPr>
      <w:r w:rsidRPr="00795E10">
        <w:rPr>
          <w:rFonts w:ascii="Times New Roman" w:eastAsia="Times New Roman" w:hAnsi="Times New Roman" w:cs="Times New Roman"/>
          <w:i/>
          <w:noProof w:val="0"/>
          <w:color w:val="000000"/>
          <w:sz w:val="24"/>
          <w:szCs w:val="24"/>
          <w:u w:val="single"/>
          <w:lang w:eastAsia="ru-RU"/>
        </w:rPr>
        <w:t>4.2. Заместитель директора по учебно-воспитательной работе:</w:t>
      </w:r>
    </w:p>
    <w:p w:rsidR="00764387" w:rsidRPr="00764387" w:rsidRDefault="00764387" w:rsidP="00744501">
      <w:pPr>
        <w:shd w:val="clear" w:color="auto" w:fill="FFFFFF"/>
        <w:spacing w:after="0" w:line="240" w:lineRule="auto"/>
        <w:ind w:left="284"/>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color w:val="000000"/>
          <w:sz w:val="24"/>
          <w:szCs w:val="24"/>
          <w:lang w:eastAsia="ru-RU"/>
        </w:rPr>
        <w:lastRenderedPageBreak/>
        <w:t>•   осуществляет  руководство  обучением  на  дому  согласно должностной инструкции и приказу по школе;</w:t>
      </w:r>
    </w:p>
    <w:p w:rsidR="00764387" w:rsidRPr="00764387" w:rsidRDefault="00764387" w:rsidP="00744501">
      <w:pPr>
        <w:shd w:val="clear" w:color="auto" w:fill="FFFFFF"/>
        <w:spacing w:after="0" w:line="240" w:lineRule="auto"/>
        <w:ind w:left="284"/>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color w:val="000000"/>
          <w:sz w:val="24"/>
          <w:szCs w:val="24"/>
          <w:lang w:eastAsia="ru-RU"/>
        </w:rPr>
        <w:t>•   составляет расписание занятий;</w:t>
      </w:r>
    </w:p>
    <w:p w:rsidR="00764387" w:rsidRPr="00764387" w:rsidRDefault="00764387" w:rsidP="00744501">
      <w:pPr>
        <w:shd w:val="clear" w:color="auto" w:fill="FFFFFF"/>
        <w:spacing w:after="0" w:line="240" w:lineRule="auto"/>
        <w:ind w:left="284"/>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color w:val="000000"/>
          <w:sz w:val="24"/>
          <w:szCs w:val="24"/>
          <w:lang w:eastAsia="ru-RU"/>
        </w:rPr>
        <w:t>•   систематически проверяет заполнение журнала</w:t>
      </w:r>
      <w:r w:rsidR="008D2BE2">
        <w:rPr>
          <w:rFonts w:ascii="Times New Roman" w:eastAsia="Times New Roman" w:hAnsi="Times New Roman" w:cs="Times New Roman"/>
          <w:noProof w:val="0"/>
          <w:color w:val="000000"/>
          <w:sz w:val="24"/>
          <w:szCs w:val="24"/>
          <w:lang w:eastAsia="ru-RU"/>
        </w:rPr>
        <w:t xml:space="preserve"> </w:t>
      </w:r>
      <w:proofErr w:type="gramStart"/>
      <w:r w:rsidR="008D2BE2">
        <w:rPr>
          <w:rFonts w:ascii="Times New Roman" w:eastAsia="Times New Roman" w:hAnsi="Times New Roman" w:cs="Times New Roman"/>
          <w:noProof w:val="0"/>
          <w:color w:val="000000"/>
          <w:sz w:val="24"/>
          <w:szCs w:val="24"/>
          <w:lang w:eastAsia="ru-RU"/>
        </w:rPr>
        <w:t xml:space="preserve">( </w:t>
      </w:r>
      <w:proofErr w:type="gramEnd"/>
      <w:r w:rsidR="008119D0">
        <w:rPr>
          <w:rFonts w:ascii="Times New Roman" w:eastAsia="Times New Roman" w:hAnsi="Times New Roman" w:cs="Times New Roman"/>
          <w:noProof w:val="0"/>
          <w:color w:val="000000"/>
          <w:sz w:val="24"/>
          <w:szCs w:val="24"/>
          <w:lang w:eastAsia="ru-RU"/>
        </w:rPr>
        <w:t>ежемесячно</w:t>
      </w:r>
      <w:r w:rsidR="008D2BE2">
        <w:rPr>
          <w:rFonts w:ascii="Times New Roman" w:eastAsia="Times New Roman" w:hAnsi="Times New Roman" w:cs="Times New Roman"/>
          <w:noProof w:val="0"/>
          <w:color w:val="000000"/>
          <w:sz w:val="24"/>
          <w:szCs w:val="24"/>
          <w:lang w:eastAsia="ru-RU"/>
        </w:rPr>
        <w:t xml:space="preserve">) </w:t>
      </w:r>
      <w:r w:rsidRPr="00764387">
        <w:rPr>
          <w:rFonts w:ascii="Times New Roman" w:eastAsia="Times New Roman" w:hAnsi="Times New Roman" w:cs="Times New Roman"/>
          <w:noProof w:val="0"/>
          <w:color w:val="000000"/>
          <w:sz w:val="24"/>
          <w:szCs w:val="24"/>
          <w:lang w:eastAsia="ru-RU"/>
        </w:rPr>
        <w:t>;</w:t>
      </w:r>
    </w:p>
    <w:p w:rsidR="00764387" w:rsidRPr="00764387" w:rsidRDefault="00764387" w:rsidP="00744501">
      <w:pPr>
        <w:shd w:val="clear" w:color="auto" w:fill="FFFFFF"/>
        <w:spacing w:after="0" w:line="240" w:lineRule="auto"/>
        <w:ind w:left="284"/>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color w:val="000000"/>
          <w:sz w:val="24"/>
          <w:szCs w:val="24"/>
          <w:lang w:eastAsia="ru-RU"/>
        </w:rPr>
        <w:t>•   собирает документы для оформления обучения на дому;</w:t>
      </w:r>
    </w:p>
    <w:p w:rsidR="00764387" w:rsidRPr="00764387" w:rsidRDefault="00764387" w:rsidP="00744501">
      <w:pPr>
        <w:tabs>
          <w:tab w:val="left" w:pos="1140"/>
        </w:tabs>
        <w:spacing w:after="0" w:line="240" w:lineRule="auto"/>
        <w:ind w:left="284"/>
        <w:jc w:val="both"/>
        <w:rPr>
          <w:rFonts w:ascii="Times New Roman" w:eastAsia="Times New Roman" w:hAnsi="Times New Roman" w:cs="Times New Roman"/>
          <w:noProof w:val="0"/>
          <w:sz w:val="28"/>
          <w:szCs w:val="28"/>
          <w:lang w:eastAsia="ru-RU"/>
        </w:rPr>
      </w:pPr>
      <w:r w:rsidRPr="00764387">
        <w:rPr>
          <w:rFonts w:ascii="Times New Roman" w:eastAsia="Times New Roman" w:hAnsi="Times New Roman" w:cs="Times New Roman"/>
          <w:noProof w:val="0"/>
          <w:sz w:val="24"/>
          <w:szCs w:val="24"/>
          <w:lang w:eastAsia="ru-RU"/>
        </w:rPr>
        <w:t>•   согласовывает с родителями наиболее удобные дни для за</w:t>
      </w:r>
      <w:r w:rsidRPr="00764387">
        <w:rPr>
          <w:rFonts w:ascii="Times New Roman" w:eastAsia="Times New Roman" w:hAnsi="Times New Roman" w:cs="Times New Roman"/>
          <w:noProof w:val="0"/>
          <w:sz w:val="24"/>
          <w:szCs w:val="24"/>
          <w:lang w:eastAsia="ru-RU"/>
        </w:rPr>
        <w:softHyphen/>
        <w:t>нятий с ребенком.</w:t>
      </w:r>
    </w:p>
    <w:p w:rsidR="00764387" w:rsidRDefault="003C0FE3" w:rsidP="003C0FE3">
      <w:pPr>
        <w:spacing w:after="0" w:line="240" w:lineRule="auto"/>
        <w:rPr>
          <w:rFonts w:ascii="Times New Roman" w:eastAsia="Times New Roman" w:hAnsi="Times New Roman" w:cs="Times New Roman"/>
          <w:b/>
          <w:bCs/>
          <w:noProof w:val="0"/>
          <w:sz w:val="28"/>
          <w:szCs w:val="28"/>
          <w:lang w:eastAsia="ru-RU"/>
        </w:rPr>
      </w:pPr>
      <w:r w:rsidRPr="00795E10">
        <w:rPr>
          <w:rFonts w:ascii="Times New Roman" w:eastAsia="Times New Roman" w:hAnsi="Times New Roman" w:cs="Times New Roman"/>
          <w:i/>
          <w:noProof w:val="0"/>
          <w:color w:val="000000"/>
          <w:sz w:val="24"/>
          <w:szCs w:val="24"/>
          <w:u w:val="single"/>
          <w:lang w:eastAsia="ru-RU"/>
        </w:rPr>
        <w:t xml:space="preserve">4.3.Психологическое обеспечение </w:t>
      </w:r>
      <w:r w:rsidRPr="00774E8A">
        <w:rPr>
          <w:rFonts w:ascii="Times New Roman" w:eastAsia="Times New Roman" w:hAnsi="Times New Roman" w:cs="Times New Roman"/>
          <w:noProof w:val="0"/>
          <w:color w:val="000000"/>
          <w:sz w:val="24"/>
          <w:szCs w:val="24"/>
          <w:lang w:eastAsia="ru-RU"/>
        </w:rPr>
        <w:t>образовательного процесса с учащимися, обучающимися на дому, осуществляется педагогом-психологом школы.</w:t>
      </w:r>
      <w:r w:rsidR="00764387" w:rsidRPr="00764387">
        <w:rPr>
          <w:rFonts w:ascii="Times New Roman" w:eastAsia="Times New Roman" w:hAnsi="Times New Roman" w:cs="Times New Roman"/>
          <w:b/>
          <w:bCs/>
          <w:noProof w:val="0"/>
          <w:sz w:val="28"/>
          <w:szCs w:val="28"/>
          <w:lang w:eastAsia="ru-RU"/>
        </w:rPr>
        <w:t> </w:t>
      </w:r>
    </w:p>
    <w:p w:rsidR="003C0FE3" w:rsidRPr="00764387" w:rsidRDefault="003C0FE3" w:rsidP="003C0FE3">
      <w:pPr>
        <w:spacing w:after="0" w:line="240" w:lineRule="auto"/>
        <w:rPr>
          <w:rFonts w:ascii="Times New Roman" w:eastAsia="Times New Roman" w:hAnsi="Times New Roman" w:cs="Times New Roman"/>
          <w:noProof w:val="0"/>
          <w:sz w:val="24"/>
          <w:szCs w:val="24"/>
          <w:lang w:eastAsia="ru-RU"/>
        </w:rPr>
      </w:pPr>
    </w:p>
    <w:p w:rsidR="00764387" w:rsidRPr="00104175" w:rsidRDefault="00764387" w:rsidP="00D77332">
      <w:pPr>
        <w:pStyle w:val="a9"/>
        <w:numPr>
          <w:ilvl w:val="0"/>
          <w:numId w:val="30"/>
        </w:numPr>
        <w:spacing w:after="0" w:line="240" w:lineRule="auto"/>
        <w:rPr>
          <w:rFonts w:ascii="Times New Roman" w:eastAsia="Times New Roman" w:hAnsi="Times New Roman" w:cs="Times New Roman"/>
          <w:b/>
          <w:bCs/>
          <w:noProof w:val="0"/>
          <w:sz w:val="24"/>
          <w:szCs w:val="24"/>
          <w:lang w:eastAsia="ru-RU"/>
        </w:rPr>
      </w:pPr>
      <w:r w:rsidRPr="00104175">
        <w:rPr>
          <w:rFonts w:ascii="Times New Roman" w:eastAsia="Times New Roman" w:hAnsi="Times New Roman" w:cs="Times New Roman"/>
          <w:b/>
          <w:bCs/>
          <w:noProof w:val="0"/>
          <w:sz w:val="24"/>
          <w:szCs w:val="24"/>
          <w:lang w:eastAsia="ru-RU"/>
        </w:rPr>
        <w:t xml:space="preserve">Финансовое обеспечение индивидуального обучения  на дому детей </w:t>
      </w:r>
      <w:r w:rsidR="001F70E5" w:rsidRPr="00104175">
        <w:rPr>
          <w:rFonts w:ascii="Times New Roman" w:eastAsia="Times New Roman" w:hAnsi="Times New Roman" w:cs="Times New Roman"/>
          <w:b/>
          <w:noProof w:val="0"/>
          <w:sz w:val="24"/>
          <w:szCs w:val="24"/>
          <w:lang w:eastAsia="ru-RU"/>
        </w:rPr>
        <w:t xml:space="preserve">по медицинским показаниям </w:t>
      </w:r>
      <w:r w:rsidRPr="00104175">
        <w:rPr>
          <w:rFonts w:ascii="Times New Roman" w:eastAsia="Times New Roman" w:hAnsi="Times New Roman" w:cs="Times New Roman"/>
          <w:b/>
          <w:bCs/>
          <w:noProof w:val="0"/>
          <w:sz w:val="24"/>
          <w:szCs w:val="24"/>
          <w:lang w:eastAsia="ru-RU"/>
        </w:rPr>
        <w:t xml:space="preserve">и </w:t>
      </w:r>
      <w:proofErr w:type="gramStart"/>
      <w:r w:rsidRPr="00104175">
        <w:rPr>
          <w:rFonts w:ascii="Times New Roman" w:eastAsia="Times New Roman" w:hAnsi="Times New Roman" w:cs="Times New Roman"/>
          <w:b/>
          <w:bCs/>
          <w:noProof w:val="0"/>
          <w:sz w:val="24"/>
          <w:szCs w:val="24"/>
          <w:lang w:eastAsia="ru-RU"/>
        </w:rPr>
        <w:t>находящимися</w:t>
      </w:r>
      <w:proofErr w:type="gramEnd"/>
      <w:r w:rsidRPr="00104175">
        <w:rPr>
          <w:rFonts w:ascii="Times New Roman" w:eastAsia="Times New Roman" w:hAnsi="Times New Roman" w:cs="Times New Roman"/>
          <w:b/>
          <w:bCs/>
          <w:noProof w:val="0"/>
          <w:sz w:val="24"/>
          <w:szCs w:val="24"/>
          <w:lang w:eastAsia="ru-RU"/>
        </w:rPr>
        <w:t xml:space="preserve"> на длительном лечении.</w:t>
      </w:r>
    </w:p>
    <w:p w:rsidR="00220358" w:rsidRDefault="00764387" w:rsidP="008D2BE2">
      <w:pPr>
        <w:spacing w:after="0" w:line="240" w:lineRule="auto"/>
        <w:rPr>
          <w:rFonts w:ascii="Times New Roman" w:hAnsi="Times New Roman" w:cs="Times New Roman"/>
          <w:color w:val="000000"/>
          <w:sz w:val="24"/>
          <w:szCs w:val="24"/>
        </w:rPr>
      </w:pPr>
      <w:r w:rsidRPr="00764387">
        <w:rPr>
          <w:rFonts w:ascii="Times New Roman" w:eastAsia="Times New Roman" w:hAnsi="Times New Roman" w:cs="Times New Roman"/>
          <w:b/>
          <w:bCs/>
          <w:noProof w:val="0"/>
          <w:sz w:val="24"/>
          <w:szCs w:val="24"/>
          <w:lang w:eastAsia="ru-RU"/>
        </w:rPr>
        <w:t> </w:t>
      </w:r>
      <w:r w:rsidR="00FC27A4">
        <w:rPr>
          <w:color w:val="000000"/>
        </w:rPr>
        <w:t xml:space="preserve">5.1. </w:t>
      </w:r>
      <w:r w:rsidR="00D61F2B" w:rsidRPr="00D61F2B">
        <w:rPr>
          <w:rFonts w:ascii="Times New Roman" w:hAnsi="Times New Roman" w:cs="Times New Roman"/>
          <w:sz w:val="24"/>
          <w:szCs w:val="24"/>
        </w:rPr>
        <w:t>Финансирование расходов  на организацию обучения на дому осуществляется за счёт субвенций, выделяемых из областного бюджета на финансирование общеобразовательных учреждений  в части реализации ими федерального государственного образовательного стандарта общего образования</w:t>
      </w:r>
      <w:r w:rsidR="00D61F2B" w:rsidRPr="00A50819">
        <w:rPr>
          <w:rFonts w:ascii="Times New Roman" w:hAnsi="Times New Roman" w:cs="Times New Roman"/>
          <w:color w:val="000000"/>
          <w:sz w:val="24"/>
          <w:szCs w:val="24"/>
        </w:rPr>
        <w:t xml:space="preserve"> </w:t>
      </w:r>
      <w:r w:rsidR="00D61F2B">
        <w:rPr>
          <w:rFonts w:ascii="Times New Roman" w:hAnsi="Times New Roman" w:cs="Times New Roman"/>
          <w:color w:val="000000"/>
          <w:sz w:val="24"/>
          <w:szCs w:val="24"/>
        </w:rPr>
        <w:t>.</w:t>
      </w:r>
    </w:p>
    <w:p w:rsidR="00D427B9" w:rsidRPr="00220358" w:rsidRDefault="00220358" w:rsidP="00771014">
      <w:pPr>
        <w:shd w:val="clear" w:color="auto" w:fill="FFFFFF"/>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5.2. </w:t>
      </w:r>
      <w:r w:rsidR="00D427B9" w:rsidRPr="00A50819">
        <w:rPr>
          <w:rFonts w:ascii="Times New Roman" w:hAnsi="Times New Roman" w:cs="Times New Roman"/>
          <w:color w:val="000000"/>
          <w:sz w:val="24"/>
          <w:szCs w:val="24"/>
        </w:rPr>
        <w:t xml:space="preserve"> </w:t>
      </w:r>
      <w:proofErr w:type="gramStart"/>
      <w:r w:rsidR="00D61F2B" w:rsidRPr="00A50819">
        <w:rPr>
          <w:rFonts w:ascii="Times New Roman" w:hAnsi="Times New Roman" w:cs="Times New Roman"/>
          <w:color w:val="000000"/>
          <w:sz w:val="24"/>
          <w:szCs w:val="24"/>
        </w:rPr>
        <w:t xml:space="preserve">Месячная заработная плата учителей и других педагогических работников за работу по индивидуальному обучению на дому с обучающимися, освобожденными от посещения общеобразовательного учреждения по состоянию здоровья, определяется в порядке, предусмотренном п.п. 92, 95 «Инструкции о порядке исчисления заработной платы работников просвещения» </w:t>
      </w:r>
      <w:r w:rsidR="00D61F2B" w:rsidRPr="00A50819">
        <w:rPr>
          <w:rFonts w:ascii="Times New Roman" w:hAnsi="Times New Roman" w:cs="Times New Roman"/>
          <w:i/>
          <w:iCs/>
          <w:color w:val="000000"/>
          <w:sz w:val="24"/>
          <w:szCs w:val="24"/>
        </w:rPr>
        <w:t>(приказ Министерства Просвещения СССР от 16.05.1985 г. № 94 с изменениями и дополнениями)</w:t>
      </w:r>
      <w:r w:rsidR="00D61F2B" w:rsidRPr="00A50819">
        <w:rPr>
          <w:rFonts w:ascii="Times New Roman" w:hAnsi="Times New Roman" w:cs="Times New Roman"/>
          <w:color w:val="000000"/>
          <w:sz w:val="24"/>
          <w:szCs w:val="24"/>
        </w:rPr>
        <w:t xml:space="preserve"> и в соответствии с п. 4.1 «Инструкции</w:t>
      </w:r>
      <w:proofErr w:type="gramEnd"/>
      <w:r w:rsidR="00D61F2B" w:rsidRPr="00A50819">
        <w:rPr>
          <w:rFonts w:ascii="Times New Roman" w:hAnsi="Times New Roman" w:cs="Times New Roman"/>
          <w:color w:val="000000"/>
          <w:sz w:val="24"/>
          <w:szCs w:val="24"/>
        </w:rPr>
        <w:t xml:space="preserve"> о порядке исчисления заработной платы работников общеобразовательных учреждений « от 16.01.2001 г. № 20-58-196/20-5/7</w:t>
      </w:r>
      <w:r w:rsidR="00D61F2B">
        <w:rPr>
          <w:rFonts w:ascii="Times New Roman" w:hAnsi="Times New Roman" w:cs="Times New Roman"/>
          <w:color w:val="000000"/>
          <w:sz w:val="24"/>
          <w:szCs w:val="24"/>
        </w:rPr>
        <w:t xml:space="preserve"> </w:t>
      </w:r>
    </w:p>
    <w:p w:rsidR="00764387" w:rsidRPr="00764387" w:rsidRDefault="00BC0E43" w:rsidP="00771014">
      <w:pPr>
        <w:spacing w:after="0" w:line="240" w:lineRule="auto"/>
        <w:jc w:val="both"/>
        <w:rPr>
          <w:rFonts w:ascii="Times New Roman" w:eastAsia="Times New Roman" w:hAnsi="Times New Roman" w:cs="Times New Roman"/>
          <w:noProof w:val="0"/>
          <w:sz w:val="24"/>
          <w:szCs w:val="24"/>
          <w:lang w:eastAsia="ru-RU"/>
        </w:rPr>
      </w:pPr>
      <w:r>
        <w:rPr>
          <w:rFonts w:ascii="Times New Roman" w:eastAsia="Times New Roman" w:hAnsi="Times New Roman" w:cs="Times New Roman"/>
          <w:noProof w:val="0"/>
          <w:sz w:val="24"/>
          <w:szCs w:val="24"/>
          <w:lang w:eastAsia="ru-RU"/>
        </w:rPr>
        <w:t>5.3</w:t>
      </w:r>
      <w:r w:rsidR="00764387" w:rsidRPr="00764387">
        <w:rPr>
          <w:rFonts w:ascii="Times New Roman" w:eastAsia="Times New Roman" w:hAnsi="Times New Roman" w:cs="Times New Roman"/>
          <w:noProof w:val="0"/>
          <w:sz w:val="24"/>
          <w:szCs w:val="24"/>
          <w:lang w:eastAsia="ru-RU"/>
        </w:rPr>
        <w:t xml:space="preserve">. </w:t>
      </w:r>
      <w:proofErr w:type="gramStart"/>
      <w:r w:rsidR="00D61F2B" w:rsidRPr="00A50819">
        <w:rPr>
          <w:rFonts w:ascii="Times New Roman" w:hAnsi="Times New Roman" w:cs="Times New Roman"/>
          <w:color w:val="000000"/>
          <w:sz w:val="24"/>
          <w:szCs w:val="24"/>
        </w:rPr>
        <w:t xml:space="preserve">Индивидуальное обучение на дому с обучающимися, освобожденными от посещения общеобразовательного учреждения по состоянию здоровья, дает право на повышение тарифных ставок (должностных окладов) на 20% </w:t>
      </w:r>
      <w:r w:rsidR="00D61F2B" w:rsidRPr="00A50819">
        <w:rPr>
          <w:rFonts w:ascii="Times New Roman" w:hAnsi="Times New Roman" w:cs="Times New Roman"/>
          <w:i/>
          <w:iCs/>
          <w:color w:val="000000"/>
          <w:sz w:val="24"/>
          <w:szCs w:val="24"/>
        </w:rPr>
        <w:t>(письмо МО РФ от 12.01.1993 г. № 10/32-т п. 2.11 «Перечень компенсационных доплат и повышения ставок заработной платы (должностных окладов) работников общеобразовательных учреждений»)</w:t>
      </w:r>
      <w:r w:rsidR="00D61F2B" w:rsidRPr="00A50819">
        <w:rPr>
          <w:rFonts w:ascii="Times New Roman" w:hAnsi="Times New Roman" w:cs="Times New Roman"/>
          <w:color w:val="000000"/>
          <w:sz w:val="24"/>
          <w:szCs w:val="24"/>
        </w:rPr>
        <w:t>.</w:t>
      </w:r>
      <w:proofErr w:type="gramEnd"/>
      <w:r w:rsidR="00D61F2B" w:rsidRPr="00A50819">
        <w:rPr>
          <w:rFonts w:ascii="Times New Roman" w:hAnsi="Times New Roman" w:cs="Times New Roman"/>
          <w:color w:val="000000"/>
          <w:sz w:val="24"/>
          <w:szCs w:val="24"/>
        </w:rPr>
        <w:t xml:space="preserve"> Педагогическим работникам повышение тарифных ставок производится только на количество часов, отведенных на индивидуальное обучение</w:t>
      </w:r>
      <w:r w:rsidR="00EB30AC">
        <w:rPr>
          <w:rFonts w:ascii="Times New Roman" w:hAnsi="Times New Roman" w:cs="Times New Roman"/>
          <w:color w:val="000000"/>
          <w:sz w:val="24"/>
          <w:szCs w:val="24"/>
        </w:rPr>
        <w:t xml:space="preserve">. </w:t>
      </w:r>
    </w:p>
    <w:p w:rsidR="00764387" w:rsidRPr="00EB30AC" w:rsidRDefault="00BC0E43" w:rsidP="00764387">
      <w:pPr>
        <w:spacing w:after="0" w:line="240" w:lineRule="auto"/>
        <w:jc w:val="both"/>
        <w:rPr>
          <w:rFonts w:ascii="Times New Roman" w:eastAsia="Times New Roman" w:hAnsi="Times New Roman" w:cs="Times New Roman"/>
          <w:noProof w:val="0"/>
          <w:sz w:val="24"/>
          <w:szCs w:val="24"/>
          <w:lang w:eastAsia="ru-RU"/>
        </w:rPr>
      </w:pPr>
      <w:r>
        <w:rPr>
          <w:rFonts w:ascii="Times New Roman" w:eastAsia="Times New Roman" w:hAnsi="Times New Roman" w:cs="Times New Roman"/>
          <w:noProof w:val="0"/>
          <w:sz w:val="24"/>
          <w:szCs w:val="24"/>
          <w:lang w:eastAsia="ru-RU"/>
        </w:rPr>
        <w:t>5.4</w:t>
      </w:r>
      <w:r w:rsidR="00764387" w:rsidRPr="00764387">
        <w:rPr>
          <w:rFonts w:ascii="Times New Roman" w:eastAsia="Times New Roman" w:hAnsi="Times New Roman" w:cs="Times New Roman"/>
          <w:noProof w:val="0"/>
          <w:sz w:val="24"/>
          <w:szCs w:val="24"/>
          <w:lang w:eastAsia="ru-RU"/>
        </w:rPr>
        <w:t xml:space="preserve">. </w:t>
      </w:r>
      <w:r w:rsidR="00EB30AC" w:rsidRPr="00764387">
        <w:rPr>
          <w:rFonts w:ascii="Times New Roman" w:eastAsia="Times New Roman" w:hAnsi="Times New Roman" w:cs="Times New Roman"/>
          <w:noProof w:val="0"/>
          <w:sz w:val="24"/>
          <w:szCs w:val="24"/>
          <w:lang w:eastAsia="ru-RU"/>
        </w:rPr>
        <w:t xml:space="preserve">Индивидуальное обучение на дому детей </w:t>
      </w:r>
      <w:r w:rsidR="00EB30AC">
        <w:rPr>
          <w:rFonts w:ascii="Times New Roman" w:eastAsia="Times New Roman" w:hAnsi="Times New Roman" w:cs="Times New Roman"/>
          <w:noProof w:val="0"/>
          <w:sz w:val="24"/>
          <w:szCs w:val="24"/>
          <w:lang w:eastAsia="ru-RU"/>
        </w:rPr>
        <w:t>по медицинским показаниям</w:t>
      </w:r>
      <w:r w:rsidR="00EB30AC" w:rsidRPr="00764387">
        <w:rPr>
          <w:rFonts w:ascii="Times New Roman" w:eastAsia="Times New Roman" w:hAnsi="Times New Roman" w:cs="Times New Roman"/>
          <w:noProof w:val="0"/>
          <w:sz w:val="24"/>
          <w:szCs w:val="24"/>
          <w:lang w:eastAsia="ru-RU"/>
        </w:rPr>
        <w:t xml:space="preserve"> и </w:t>
      </w:r>
      <w:proofErr w:type="gramStart"/>
      <w:r w:rsidR="00EB30AC" w:rsidRPr="00764387">
        <w:rPr>
          <w:rFonts w:ascii="Times New Roman" w:eastAsia="Times New Roman" w:hAnsi="Times New Roman" w:cs="Times New Roman"/>
          <w:noProof w:val="0"/>
          <w:sz w:val="24"/>
          <w:szCs w:val="24"/>
          <w:lang w:eastAsia="ru-RU"/>
        </w:rPr>
        <w:t>находящимися</w:t>
      </w:r>
      <w:proofErr w:type="gramEnd"/>
      <w:r w:rsidR="00EB30AC" w:rsidRPr="00764387">
        <w:rPr>
          <w:rFonts w:ascii="Times New Roman" w:eastAsia="Times New Roman" w:hAnsi="Times New Roman" w:cs="Times New Roman"/>
          <w:noProof w:val="0"/>
          <w:sz w:val="24"/>
          <w:szCs w:val="24"/>
          <w:lang w:eastAsia="ru-RU"/>
        </w:rPr>
        <w:t xml:space="preserve"> на длительном лечении предоставляется обучающимся бесплатно в пределах: 5-8 классы – до 10 часов в неделю, 9 класс – до 11 часов в неделю, 10-11 классы – до 12 часов в неделю. </w:t>
      </w:r>
      <w:r w:rsidR="00EB30AC" w:rsidRPr="00EB30AC">
        <w:rPr>
          <w:rFonts w:ascii="Times New Roman" w:hAnsi="Times New Roman" w:cs="Times New Roman"/>
          <w:sz w:val="24"/>
          <w:szCs w:val="24"/>
        </w:rPr>
        <w:t>Дополнительные расходы, связанные с обучением на дому в образовательном учреждении, сверх установленного норматива финансирования производятся родителями (законными представителями) в рамках платных образовательных услуг, которые должны быть регламентированы договором, уставом и локальными актами образовательного учреждения в соответствии с действующим законодательством Российской Федерации в области образования. В случае необходимости, при наличии финансовых возможностей, образовательное учреждение вправе увеличить количество часов для обучения детей на дому, учитывая при этом  их психофизиологические возможности.</w:t>
      </w:r>
    </w:p>
    <w:p w:rsidR="00764387" w:rsidRPr="00764387" w:rsidRDefault="00764387" w:rsidP="00764387">
      <w:pPr>
        <w:spacing w:after="0" w:line="240" w:lineRule="auto"/>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sz w:val="24"/>
          <w:szCs w:val="24"/>
          <w:lang w:eastAsia="ru-RU"/>
        </w:rPr>
        <w:t>5.</w:t>
      </w:r>
      <w:r w:rsidR="00BC0E43">
        <w:rPr>
          <w:rFonts w:ascii="Times New Roman" w:eastAsia="Times New Roman" w:hAnsi="Times New Roman" w:cs="Times New Roman"/>
          <w:noProof w:val="0"/>
          <w:sz w:val="24"/>
          <w:szCs w:val="24"/>
          <w:lang w:eastAsia="ru-RU"/>
        </w:rPr>
        <w:t>5</w:t>
      </w:r>
      <w:r w:rsidRPr="00764387">
        <w:rPr>
          <w:rFonts w:ascii="Times New Roman" w:eastAsia="Times New Roman" w:hAnsi="Times New Roman" w:cs="Times New Roman"/>
          <w:noProof w:val="0"/>
          <w:sz w:val="24"/>
          <w:szCs w:val="24"/>
          <w:lang w:eastAsia="ru-RU"/>
        </w:rPr>
        <w:t xml:space="preserve">. </w:t>
      </w:r>
      <w:r w:rsidR="00EB30AC" w:rsidRPr="00764387">
        <w:rPr>
          <w:rFonts w:ascii="Times New Roman" w:eastAsia="Times New Roman" w:hAnsi="Times New Roman" w:cs="Times New Roman"/>
          <w:noProof w:val="0"/>
          <w:sz w:val="24"/>
          <w:szCs w:val="24"/>
          <w:lang w:eastAsia="ru-RU"/>
        </w:rPr>
        <w:t>Если период обучения больного учащегося на дому не превышает двух месяцев или срок окончания обучения на дому из медицинской справки не ясен, то учителям производится почасовая оплата, в остальных случаях оплата учителям включается в тарификацию.</w:t>
      </w:r>
      <w:r w:rsidR="00EB30AC">
        <w:rPr>
          <w:rFonts w:ascii="Times New Roman" w:eastAsia="Times New Roman" w:hAnsi="Times New Roman" w:cs="Times New Roman"/>
          <w:noProof w:val="0"/>
          <w:sz w:val="24"/>
          <w:szCs w:val="24"/>
          <w:lang w:eastAsia="ru-RU"/>
        </w:rPr>
        <w:t xml:space="preserve"> </w:t>
      </w:r>
    </w:p>
    <w:p w:rsidR="00764387" w:rsidRPr="00764387" w:rsidRDefault="00BC0E43" w:rsidP="00764387">
      <w:pPr>
        <w:spacing w:after="0" w:line="240" w:lineRule="auto"/>
        <w:jc w:val="both"/>
        <w:rPr>
          <w:rFonts w:ascii="Times New Roman" w:eastAsia="Times New Roman" w:hAnsi="Times New Roman" w:cs="Times New Roman"/>
          <w:noProof w:val="0"/>
          <w:sz w:val="24"/>
          <w:szCs w:val="24"/>
          <w:lang w:eastAsia="ru-RU"/>
        </w:rPr>
      </w:pPr>
      <w:r>
        <w:rPr>
          <w:rFonts w:ascii="Times New Roman" w:eastAsia="Times New Roman" w:hAnsi="Times New Roman" w:cs="Times New Roman"/>
          <w:noProof w:val="0"/>
          <w:sz w:val="24"/>
          <w:szCs w:val="24"/>
          <w:lang w:eastAsia="ru-RU"/>
        </w:rPr>
        <w:t>5.6</w:t>
      </w:r>
      <w:r w:rsidR="00764387" w:rsidRPr="00764387">
        <w:rPr>
          <w:rFonts w:ascii="Times New Roman" w:eastAsia="Times New Roman" w:hAnsi="Times New Roman" w:cs="Times New Roman"/>
          <w:noProof w:val="0"/>
          <w:sz w:val="24"/>
          <w:szCs w:val="24"/>
          <w:lang w:eastAsia="ru-RU"/>
        </w:rPr>
        <w:t xml:space="preserve">. </w:t>
      </w:r>
      <w:r w:rsidR="00EB30AC" w:rsidRPr="00764387">
        <w:rPr>
          <w:rFonts w:ascii="Times New Roman" w:eastAsia="Times New Roman" w:hAnsi="Times New Roman" w:cs="Times New Roman"/>
          <w:noProof w:val="0"/>
          <w:sz w:val="24"/>
          <w:szCs w:val="24"/>
          <w:lang w:eastAsia="ru-RU"/>
        </w:rPr>
        <w:t>В случае болезни учителя (не позже, чем через неделю) администрация школы, с учётом кадровых возможностей, обязана произвести замещение занятий с обучающимся другим учителем.</w:t>
      </w:r>
      <w:r w:rsidR="00EB30AC">
        <w:rPr>
          <w:rFonts w:ascii="Times New Roman" w:eastAsia="Times New Roman" w:hAnsi="Times New Roman" w:cs="Times New Roman"/>
          <w:noProof w:val="0"/>
          <w:sz w:val="24"/>
          <w:szCs w:val="24"/>
          <w:lang w:eastAsia="ru-RU"/>
        </w:rPr>
        <w:t xml:space="preserve"> </w:t>
      </w:r>
    </w:p>
    <w:p w:rsidR="00EB30AC" w:rsidRDefault="00BC0E43" w:rsidP="00764387">
      <w:pPr>
        <w:spacing w:after="0" w:line="240" w:lineRule="auto"/>
        <w:jc w:val="both"/>
        <w:rPr>
          <w:rFonts w:ascii="Times New Roman" w:eastAsia="Times New Roman" w:hAnsi="Times New Roman" w:cs="Times New Roman"/>
          <w:noProof w:val="0"/>
          <w:sz w:val="24"/>
          <w:szCs w:val="24"/>
          <w:lang w:eastAsia="ru-RU"/>
        </w:rPr>
      </w:pPr>
      <w:r>
        <w:rPr>
          <w:rFonts w:ascii="Times New Roman" w:eastAsia="Times New Roman" w:hAnsi="Times New Roman" w:cs="Times New Roman"/>
          <w:noProof w:val="0"/>
          <w:sz w:val="24"/>
          <w:szCs w:val="24"/>
          <w:lang w:eastAsia="ru-RU"/>
        </w:rPr>
        <w:lastRenderedPageBreak/>
        <w:t>5.7</w:t>
      </w:r>
      <w:r w:rsidR="00764387" w:rsidRPr="00764387">
        <w:rPr>
          <w:rFonts w:ascii="Times New Roman" w:eastAsia="Times New Roman" w:hAnsi="Times New Roman" w:cs="Times New Roman"/>
          <w:noProof w:val="0"/>
          <w:sz w:val="24"/>
          <w:szCs w:val="24"/>
          <w:lang w:eastAsia="ru-RU"/>
        </w:rPr>
        <w:t>.</w:t>
      </w:r>
      <w:r w:rsidR="00EB30AC" w:rsidRPr="00EB30AC">
        <w:rPr>
          <w:rFonts w:ascii="Times New Roman" w:eastAsia="Times New Roman" w:hAnsi="Times New Roman" w:cs="Times New Roman"/>
          <w:noProof w:val="0"/>
          <w:sz w:val="24"/>
          <w:szCs w:val="24"/>
          <w:lang w:eastAsia="ru-RU"/>
        </w:rPr>
        <w:t xml:space="preserve"> </w:t>
      </w:r>
      <w:proofErr w:type="gramStart"/>
      <w:r w:rsidR="00EB30AC" w:rsidRPr="00764387">
        <w:rPr>
          <w:rFonts w:ascii="Times New Roman" w:eastAsia="Times New Roman" w:hAnsi="Times New Roman" w:cs="Times New Roman"/>
          <w:noProof w:val="0"/>
          <w:sz w:val="24"/>
          <w:szCs w:val="24"/>
          <w:lang w:eastAsia="ru-RU"/>
        </w:rPr>
        <w:t>В случае болезни обучающегося учитель, труд которого оплачивается по тарификации, обязан отработать не проведённые часы.</w:t>
      </w:r>
      <w:proofErr w:type="gramEnd"/>
      <w:r w:rsidR="00EB30AC" w:rsidRPr="00764387">
        <w:rPr>
          <w:rFonts w:ascii="Times New Roman" w:eastAsia="Times New Roman" w:hAnsi="Times New Roman" w:cs="Times New Roman"/>
          <w:noProof w:val="0"/>
          <w:sz w:val="24"/>
          <w:szCs w:val="24"/>
          <w:lang w:eastAsia="ru-RU"/>
        </w:rPr>
        <w:t xml:space="preserve"> Сроки отработки согласовываются с родителями.</w:t>
      </w:r>
      <w:r w:rsidR="00EB30AC">
        <w:rPr>
          <w:rFonts w:ascii="Times New Roman" w:eastAsia="Times New Roman" w:hAnsi="Times New Roman" w:cs="Times New Roman"/>
          <w:noProof w:val="0"/>
          <w:sz w:val="24"/>
          <w:szCs w:val="24"/>
          <w:lang w:eastAsia="ru-RU"/>
        </w:rPr>
        <w:t xml:space="preserve"> </w:t>
      </w:r>
    </w:p>
    <w:p w:rsidR="00764387" w:rsidRPr="00764387" w:rsidRDefault="00EB30AC" w:rsidP="00764387">
      <w:pPr>
        <w:spacing w:after="0" w:line="240" w:lineRule="auto"/>
        <w:jc w:val="both"/>
        <w:rPr>
          <w:rFonts w:ascii="Times New Roman" w:eastAsia="Times New Roman" w:hAnsi="Times New Roman" w:cs="Times New Roman"/>
          <w:noProof w:val="0"/>
          <w:sz w:val="24"/>
          <w:szCs w:val="24"/>
          <w:lang w:eastAsia="ru-RU"/>
        </w:rPr>
      </w:pPr>
      <w:r>
        <w:rPr>
          <w:rFonts w:ascii="Times New Roman" w:eastAsia="Times New Roman" w:hAnsi="Times New Roman" w:cs="Times New Roman"/>
          <w:noProof w:val="0"/>
          <w:sz w:val="24"/>
          <w:szCs w:val="24"/>
          <w:lang w:eastAsia="ru-RU"/>
        </w:rPr>
        <w:t xml:space="preserve">5.8. </w:t>
      </w:r>
      <w:r w:rsidR="00764387" w:rsidRPr="00764387">
        <w:rPr>
          <w:rFonts w:ascii="Times New Roman" w:eastAsia="Times New Roman" w:hAnsi="Times New Roman" w:cs="Times New Roman"/>
          <w:noProof w:val="0"/>
          <w:sz w:val="24"/>
          <w:szCs w:val="24"/>
          <w:lang w:eastAsia="ru-RU"/>
        </w:rPr>
        <w:t>Администрация общеобразовательного учреждения представляет в бухгалтерию приказ, если проведение занятий с больным обучающимся прекращается раньше срока.</w:t>
      </w:r>
    </w:p>
    <w:p w:rsidR="00764387" w:rsidRPr="00764387" w:rsidRDefault="00764387" w:rsidP="00764387">
      <w:pPr>
        <w:spacing w:after="0" w:line="240" w:lineRule="auto"/>
        <w:ind w:firstLine="708"/>
        <w:jc w:val="center"/>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b/>
          <w:bCs/>
          <w:noProof w:val="0"/>
          <w:sz w:val="24"/>
          <w:szCs w:val="24"/>
          <w:lang w:eastAsia="ru-RU"/>
        </w:rPr>
        <w:t> </w:t>
      </w:r>
    </w:p>
    <w:p w:rsidR="00764387" w:rsidRPr="00104175" w:rsidRDefault="00764387" w:rsidP="00D77332">
      <w:pPr>
        <w:pStyle w:val="a9"/>
        <w:numPr>
          <w:ilvl w:val="0"/>
          <w:numId w:val="30"/>
        </w:numPr>
        <w:spacing w:after="0" w:line="240" w:lineRule="auto"/>
        <w:rPr>
          <w:rFonts w:ascii="Times New Roman" w:eastAsia="Times New Roman" w:hAnsi="Times New Roman" w:cs="Times New Roman"/>
          <w:b/>
          <w:bCs/>
          <w:noProof w:val="0"/>
          <w:sz w:val="24"/>
          <w:szCs w:val="24"/>
          <w:lang w:eastAsia="ru-RU"/>
        </w:rPr>
      </w:pPr>
      <w:r w:rsidRPr="00104175">
        <w:rPr>
          <w:rFonts w:ascii="Times New Roman" w:eastAsia="Times New Roman" w:hAnsi="Times New Roman" w:cs="Times New Roman"/>
          <w:b/>
          <w:bCs/>
          <w:noProof w:val="0"/>
          <w:sz w:val="24"/>
          <w:szCs w:val="24"/>
          <w:lang w:eastAsia="ru-RU"/>
        </w:rPr>
        <w:t>Участники образовательного процесса.</w:t>
      </w:r>
    </w:p>
    <w:p w:rsidR="00764387" w:rsidRDefault="00764387" w:rsidP="00A80B6E">
      <w:pPr>
        <w:spacing w:after="0" w:line="240" w:lineRule="auto"/>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sz w:val="24"/>
          <w:szCs w:val="24"/>
          <w:lang w:eastAsia="ru-RU"/>
        </w:rPr>
        <w:t xml:space="preserve">Участники образовательного процесса: обучающиеся, педагогические работники, родители </w:t>
      </w:r>
      <w:proofErr w:type="gramStart"/>
      <w:r w:rsidRPr="00764387">
        <w:rPr>
          <w:rFonts w:ascii="Times New Roman" w:eastAsia="Times New Roman" w:hAnsi="Times New Roman" w:cs="Times New Roman"/>
          <w:noProof w:val="0"/>
          <w:sz w:val="24"/>
          <w:szCs w:val="24"/>
          <w:lang w:eastAsia="ru-RU"/>
        </w:rPr>
        <w:t>обучающихся</w:t>
      </w:r>
      <w:proofErr w:type="gramEnd"/>
      <w:r w:rsidRPr="00764387">
        <w:rPr>
          <w:rFonts w:ascii="Times New Roman" w:eastAsia="Times New Roman" w:hAnsi="Times New Roman" w:cs="Times New Roman"/>
          <w:noProof w:val="0"/>
          <w:sz w:val="24"/>
          <w:szCs w:val="24"/>
          <w:lang w:eastAsia="ru-RU"/>
        </w:rPr>
        <w:t>.</w:t>
      </w:r>
    </w:p>
    <w:p w:rsidR="00764387" w:rsidRDefault="00764387" w:rsidP="00764387">
      <w:pPr>
        <w:spacing w:after="0" w:line="240" w:lineRule="auto"/>
        <w:jc w:val="both"/>
        <w:rPr>
          <w:rFonts w:ascii="Times New Roman" w:eastAsia="Times New Roman" w:hAnsi="Times New Roman" w:cs="Times New Roman"/>
          <w:b/>
          <w:i/>
          <w:noProof w:val="0"/>
          <w:sz w:val="24"/>
          <w:szCs w:val="24"/>
          <w:lang w:eastAsia="ru-RU"/>
        </w:rPr>
      </w:pPr>
      <w:r w:rsidRPr="00FD23E7">
        <w:rPr>
          <w:rFonts w:ascii="Times New Roman" w:eastAsia="Times New Roman" w:hAnsi="Times New Roman" w:cs="Times New Roman"/>
          <w:b/>
          <w:i/>
          <w:noProof w:val="0"/>
          <w:sz w:val="24"/>
          <w:szCs w:val="24"/>
          <w:lang w:eastAsia="ru-RU"/>
        </w:rPr>
        <w:t>6.1.</w:t>
      </w:r>
      <w:proofErr w:type="gramStart"/>
      <w:r w:rsidRPr="00FD23E7">
        <w:rPr>
          <w:rFonts w:ascii="Times New Roman" w:eastAsia="Times New Roman" w:hAnsi="Times New Roman" w:cs="Times New Roman"/>
          <w:b/>
          <w:i/>
          <w:noProof w:val="0"/>
          <w:sz w:val="24"/>
          <w:szCs w:val="24"/>
          <w:lang w:eastAsia="ru-RU"/>
        </w:rPr>
        <w:t>Обучающийся</w:t>
      </w:r>
      <w:proofErr w:type="gramEnd"/>
      <w:r w:rsidRPr="00FD23E7">
        <w:rPr>
          <w:rFonts w:ascii="Times New Roman" w:eastAsia="Times New Roman" w:hAnsi="Times New Roman" w:cs="Times New Roman"/>
          <w:b/>
          <w:i/>
          <w:noProof w:val="0"/>
          <w:sz w:val="24"/>
          <w:szCs w:val="24"/>
          <w:lang w:eastAsia="ru-RU"/>
        </w:rPr>
        <w:t xml:space="preserve"> имеет право:</w:t>
      </w:r>
    </w:p>
    <w:p w:rsidR="00764387" w:rsidRPr="00764387" w:rsidRDefault="00764387" w:rsidP="00764387">
      <w:pPr>
        <w:numPr>
          <w:ilvl w:val="0"/>
          <w:numId w:val="3"/>
        </w:numPr>
        <w:spacing w:after="0" w:line="240" w:lineRule="auto"/>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sz w:val="24"/>
          <w:szCs w:val="24"/>
          <w:lang w:eastAsia="ru-RU"/>
        </w:rPr>
        <w:t xml:space="preserve">на получение полного общего образования в соответствии с </w:t>
      </w:r>
      <w:r w:rsidR="00A80B6E">
        <w:rPr>
          <w:rFonts w:ascii="Times New Roman" w:eastAsia="Times New Roman" w:hAnsi="Times New Roman" w:cs="Times New Roman"/>
          <w:noProof w:val="0"/>
          <w:sz w:val="24"/>
          <w:szCs w:val="24"/>
          <w:lang w:eastAsia="ru-RU"/>
        </w:rPr>
        <w:t xml:space="preserve">федеральным </w:t>
      </w:r>
      <w:r w:rsidRPr="00764387">
        <w:rPr>
          <w:rFonts w:ascii="Times New Roman" w:eastAsia="Times New Roman" w:hAnsi="Times New Roman" w:cs="Times New Roman"/>
          <w:noProof w:val="0"/>
          <w:sz w:val="24"/>
          <w:szCs w:val="24"/>
          <w:lang w:eastAsia="ru-RU"/>
        </w:rPr>
        <w:t>государственным</w:t>
      </w:r>
      <w:r w:rsidR="00A80B6E">
        <w:rPr>
          <w:rFonts w:ascii="Times New Roman" w:eastAsia="Times New Roman" w:hAnsi="Times New Roman" w:cs="Times New Roman"/>
          <w:noProof w:val="0"/>
          <w:sz w:val="24"/>
          <w:szCs w:val="24"/>
          <w:lang w:eastAsia="ru-RU"/>
        </w:rPr>
        <w:t xml:space="preserve"> образовательным </w:t>
      </w:r>
      <w:r w:rsidRPr="00764387">
        <w:rPr>
          <w:rFonts w:ascii="Times New Roman" w:eastAsia="Times New Roman" w:hAnsi="Times New Roman" w:cs="Times New Roman"/>
          <w:noProof w:val="0"/>
          <w:sz w:val="24"/>
          <w:szCs w:val="24"/>
          <w:lang w:eastAsia="ru-RU"/>
        </w:rPr>
        <w:t xml:space="preserve"> стандартом; </w:t>
      </w:r>
    </w:p>
    <w:p w:rsidR="00764387" w:rsidRPr="00764387" w:rsidRDefault="00764387" w:rsidP="00764387">
      <w:pPr>
        <w:numPr>
          <w:ilvl w:val="0"/>
          <w:numId w:val="3"/>
        </w:numPr>
        <w:spacing w:after="0" w:line="240" w:lineRule="auto"/>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sz w:val="24"/>
          <w:szCs w:val="24"/>
          <w:lang w:eastAsia="ru-RU"/>
        </w:rPr>
        <w:t xml:space="preserve">вносить предложения по совершенствованию образовательного процесса в администрацию общеобразовательного учреждения; </w:t>
      </w:r>
    </w:p>
    <w:p w:rsidR="00764387" w:rsidRPr="00764387" w:rsidRDefault="00764387" w:rsidP="00764387">
      <w:pPr>
        <w:numPr>
          <w:ilvl w:val="0"/>
          <w:numId w:val="3"/>
        </w:numPr>
        <w:spacing w:after="0" w:line="240" w:lineRule="auto"/>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sz w:val="24"/>
          <w:szCs w:val="24"/>
          <w:lang w:eastAsia="ru-RU"/>
        </w:rPr>
        <w:t xml:space="preserve">на уважение человеческого достоинства, свободу совести и информации, свободное выражение собственных взглядов и убеждений; </w:t>
      </w:r>
    </w:p>
    <w:p w:rsidR="00764387" w:rsidRDefault="00764387" w:rsidP="00764387">
      <w:pPr>
        <w:numPr>
          <w:ilvl w:val="0"/>
          <w:numId w:val="3"/>
        </w:numPr>
        <w:spacing w:after="0" w:line="240" w:lineRule="auto"/>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sz w:val="24"/>
          <w:szCs w:val="24"/>
          <w:lang w:eastAsia="ru-RU"/>
        </w:rPr>
        <w:t xml:space="preserve">на моральное и материальное поощрение за успехи в учении. </w:t>
      </w:r>
    </w:p>
    <w:p w:rsidR="00104175" w:rsidRPr="00764387" w:rsidRDefault="00104175" w:rsidP="00104175">
      <w:pPr>
        <w:spacing w:after="0" w:line="240" w:lineRule="auto"/>
        <w:ind w:left="720"/>
        <w:jc w:val="both"/>
        <w:rPr>
          <w:rFonts w:ascii="Times New Roman" w:eastAsia="Times New Roman" w:hAnsi="Times New Roman" w:cs="Times New Roman"/>
          <w:noProof w:val="0"/>
          <w:sz w:val="24"/>
          <w:szCs w:val="24"/>
          <w:lang w:eastAsia="ru-RU"/>
        </w:rPr>
      </w:pPr>
    </w:p>
    <w:p w:rsidR="00764387" w:rsidRDefault="00764387" w:rsidP="00764387">
      <w:pPr>
        <w:spacing w:after="0" w:line="240" w:lineRule="auto"/>
        <w:jc w:val="both"/>
        <w:rPr>
          <w:rFonts w:ascii="Times New Roman" w:eastAsia="Times New Roman" w:hAnsi="Times New Roman" w:cs="Times New Roman"/>
          <w:b/>
          <w:i/>
          <w:noProof w:val="0"/>
          <w:sz w:val="24"/>
          <w:szCs w:val="24"/>
          <w:lang w:eastAsia="ru-RU"/>
        </w:rPr>
      </w:pPr>
      <w:r w:rsidRPr="00FD23E7">
        <w:rPr>
          <w:rFonts w:ascii="Times New Roman" w:eastAsia="Times New Roman" w:hAnsi="Times New Roman" w:cs="Times New Roman"/>
          <w:b/>
          <w:i/>
          <w:noProof w:val="0"/>
          <w:sz w:val="24"/>
          <w:szCs w:val="24"/>
          <w:lang w:eastAsia="ru-RU"/>
        </w:rPr>
        <w:t>6.2.Обучающийся обязан:</w:t>
      </w:r>
    </w:p>
    <w:p w:rsidR="00764387" w:rsidRPr="00A80B6E" w:rsidRDefault="00764387" w:rsidP="00A80B6E">
      <w:pPr>
        <w:pStyle w:val="a9"/>
        <w:numPr>
          <w:ilvl w:val="0"/>
          <w:numId w:val="7"/>
        </w:numPr>
        <w:spacing w:after="0" w:line="240" w:lineRule="auto"/>
        <w:jc w:val="both"/>
        <w:rPr>
          <w:rFonts w:ascii="Times New Roman" w:eastAsia="Times New Roman" w:hAnsi="Times New Roman" w:cs="Times New Roman"/>
          <w:noProof w:val="0"/>
          <w:sz w:val="24"/>
          <w:szCs w:val="24"/>
          <w:lang w:eastAsia="ru-RU"/>
        </w:rPr>
      </w:pPr>
      <w:r w:rsidRPr="00A80B6E">
        <w:rPr>
          <w:rFonts w:ascii="Times New Roman" w:eastAsia="Times New Roman" w:hAnsi="Times New Roman" w:cs="Times New Roman"/>
          <w:noProof w:val="0"/>
          <w:sz w:val="24"/>
          <w:szCs w:val="24"/>
          <w:lang w:eastAsia="ru-RU"/>
        </w:rPr>
        <w:t>соблюдать требования образовательного учреждения;</w:t>
      </w:r>
    </w:p>
    <w:p w:rsidR="00A80B6E" w:rsidRPr="00A80B6E" w:rsidRDefault="00764387" w:rsidP="00A80B6E">
      <w:pPr>
        <w:pStyle w:val="a9"/>
        <w:numPr>
          <w:ilvl w:val="0"/>
          <w:numId w:val="7"/>
        </w:numPr>
        <w:spacing w:after="0" w:line="240" w:lineRule="auto"/>
        <w:jc w:val="both"/>
        <w:rPr>
          <w:rFonts w:ascii="Times New Roman" w:eastAsia="Times New Roman" w:hAnsi="Times New Roman" w:cs="Times New Roman"/>
          <w:noProof w:val="0"/>
          <w:sz w:val="24"/>
          <w:szCs w:val="24"/>
          <w:lang w:eastAsia="ru-RU"/>
        </w:rPr>
      </w:pPr>
      <w:r w:rsidRPr="00A80B6E">
        <w:rPr>
          <w:rFonts w:ascii="Times New Roman" w:eastAsia="Times New Roman" w:hAnsi="Times New Roman" w:cs="Times New Roman"/>
          <w:noProof w:val="0"/>
          <w:sz w:val="24"/>
          <w:szCs w:val="24"/>
          <w:lang w:eastAsia="ru-RU"/>
        </w:rPr>
        <w:t>добросовестно учиться, стремиться к сознательному и творческому освоению образовательных программ;</w:t>
      </w:r>
    </w:p>
    <w:p w:rsidR="00A80B6E" w:rsidRPr="00A80B6E" w:rsidRDefault="00764387" w:rsidP="00A80B6E">
      <w:pPr>
        <w:pStyle w:val="a9"/>
        <w:numPr>
          <w:ilvl w:val="0"/>
          <w:numId w:val="7"/>
        </w:numPr>
        <w:spacing w:after="0" w:line="240" w:lineRule="auto"/>
        <w:jc w:val="both"/>
        <w:rPr>
          <w:rFonts w:ascii="Times New Roman" w:eastAsia="Times New Roman" w:hAnsi="Times New Roman" w:cs="Times New Roman"/>
          <w:noProof w:val="0"/>
          <w:sz w:val="24"/>
          <w:szCs w:val="24"/>
          <w:lang w:eastAsia="ru-RU"/>
        </w:rPr>
      </w:pPr>
      <w:r w:rsidRPr="00A80B6E">
        <w:rPr>
          <w:rFonts w:ascii="Times New Roman" w:eastAsia="Times New Roman" w:hAnsi="Times New Roman" w:cs="Times New Roman"/>
          <w:noProof w:val="0"/>
          <w:sz w:val="24"/>
          <w:szCs w:val="24"/>
          <w:lang w:eastAsia="ru-RU"/>
        </w:rPr>
        <w:t>уважать честь и достоинство работников образовательного учреждения;</w:t>
      </w:r>
    </w:p>
    <w:p w:rsidR="00A80B6E" w:rsidRPr="00A80B6E" w:rsidRDefault="00764387" w:rsidP="00A80B6E">
      <w:pPr>
        <w:pStyle w:val="a9"/>
        <w:numPr>
          <w:ilvl w:val="0"/>
          <w:numId w:val="7"/>
        </w:numPr>
        <w:spacing w:after="0" w:line="240" w:lineRule="auto"/>
        <w:jc w:val="both"/>
        <w:rPr>
          <w:rFonts w:ascii="Times New Roman" w:eastAsia="Times New Roman" w:hAnsi="Times New Roman" w:cs="Times New Roman"/>
          <w:noProof w:val="0"/>
          <w:sz w:val="24"/>
          <w:szCs w:val="24"/>
          <w:lang w:eastAsia="ru-RU"/>
        </w:rPr>
      </w:pPr>
      <w:r w:rsidRPr="00A80B6E">
        <w:rPr>
          <w:rFonts w:ascii="Times New Roman" w:eastAsia="Times New Roman" w:hAnsi="Times New Roman" w:cs="Times New Roman"/>
          <w:noProof w:val="0"/>
          <w:sz w:val="24"/>
          <w:szCs w:val="24"/>
          <w:lang w:eastAsia="ru-RU"/>
        </w:rPr>
        <w:t>соблюдать расписание занятий;</w:t>
      </w:r>
    </w:p>
    <w:p w:rsidR="00A80B6E" w:rsidRPr="00A80B6E" w:rsidRDefault="00764387" w:rsidP="00A80B6E">
      <w:pPr>
        <w:pStyle w:val="a9"/>
        <w:numPr>
          <w:ilvl w:val="0"/>
          <w:numId w:val="7"/>
        </w:numPr>
        <w:spacing w:after="0" w:line="240" w:lineRule="auto"/>
        <w:jc w:val="both"/>
        <w:rPr>
          <w:rFonts w:ascii="Times New Roman" w:eastAsia="Times New Roman" w:hAnsi="Times New Roman" w:cs="Times New Roman"/>
          <w:noProof w:val="0"/>
          <w:sz w:val="24"/>
          <w:szCs w:val="24"/>
          <w:lang w:eastAsia="ru-RU"/>
        </w:rPr>
      </w:pPr>
      <w:r w:rsidRPr="00A80B6E">
        <w:rPr>
          <w:rFonts w:ascii="Times New Roman" w:eastAsia="Times New Roman" w:hAnsi="Times New Roman" w:cs="Times New Roman"/>
          <w:noProof w:val="0"/>
          <w:sz w:val="24"/>
          <w:szCs w:val="24"/>
          <w:lang w:eastAsia="ru-RU"/>
        </w:rPr>
        <w:t>находиться в часы, отведённые для занятий</w:t>
      </w:r>
      <w:r w:rsidR="00A80B6E" w:rsidRPr="00A80B6E">
        <w:rPr>
          <w:rFonts w:ascii="Times New Roman" w:eastAsia="Times New Roman" w:hAnsi="Times New Roman" w:cs="Times New Roman"/>
          <w:noProof w:val="0"/>
          <w:sz w:val="24"/>
          <w:szCs w:val="24"/>
          <w:lang w:eastAsia="ru-RU"/>
        </w:rPr>
        <w:t>,</w:t>
      </w:r>
      <w:r w:rsidRPr="00A80B6E">
        <w:rPr>
          <w:rFonts w:ascii="Times New Roman" w:eastAsia="Times New Roman" w:hAnsi="Times New Roman" w:cs="Times New Roman"/>
          <w:noProof w:val="0"/>
          <w:sz w:val="24"/>
          <w:szCs w:val="24"/>
          <w:lang w:eastAsia="ru-RU"/>
        </w:rPr>
        <w:t xml:space="preserve"> дома;</w:t>
      </w:r>
    </w:p>
    <w:p w:rsidR="00764387" w:rsidRDefault="00764387" w:rsidP="00A80B6E">
      <w:pPr>
        <w:pStyle w:val="a9"/>
        <w:numPr>
          <w:ilvl w:val="0"/>
          <w:numId w:val="7"/>
        </w:numPr>
        <w:spacing w:after="0" w:line="240" w:lineRule="auto"/>
        <w:jc w:val="both"/>
        <w:rPr>
          <w:rFonts w:ascii="Times New Roman" w:eastAsia="Times New Roman" w:hAnsi="Times New Roman" w:cs="Times New Roman"/>
          <w:noProof w:val="0"/>
          <w:sz w:val="24"/>
          <w:szCs w:val="24"/>
          <w:lang w:eastAsia="ru-RU"/>
        </w:rPr>
      </w:pPr>
      <w:r w:rsidRPr="00A80B6E">
        <w:rPr>
          <w:rFonts w:ascii="Times New Roman" w:eastAsia="Times New Roman" w:hAnsi="Times New Roman" w:cs="Times New Roman"/>
          <w:noProof w:val="0"/>
          <w:sz w:val="24"/>
          <w:szCs w:val="24"/>
          <w:lang w:eastAsia="ru-RU"/>
        </w:rPr>
        <w:t>вести дневник.</w:t>
      </w:r>
    </w:p>
    <w:p w:rsidR="00104175" w:rsidRPr="00A80B6E" w:rsidRDefault="00104175" w:rsidP="00104175">
      <w:pPr>
        <w:pStyle w:val="a9"/>
        <w:spacing w:after="0" w:line="240" w:lineRule="auto"/>
        <w:jc w:val="both"/>
        <w:rPr>
          <w:rFonts w:ascii="Times New Roman" w:eastAsia="Times New Roman" w:hAnsi="Times New Roman" w:cs="Times New Roman"/>
          <w:noProof w:val="0"/>
          <w:sz w:val="24"/>
          <w:szCs w:val="24"/>
          <w:lang w:eastAsia="ru-RU"/>
        </w:rPr>
      </w:pPr>
    </w:p>
    <w:p w:rsidR="00764387" w:rsidRDefault="00764387" w:rsidP="00764387">
      <w:pPr>
        <w:spacing w:after="0" w:line="240" w:lineRule="auto"/>
        <w:ind w:left="720" w:hanging="720"/>
        <w:jc w:val="both"/>
        <w:rPr>
          <w:rFonts w:ascii="Times New Roman" w:eastAsia="Times New Roman" w:hAnsi="Times New Roman" w:cs="Times New Roman"/>
          <w:b/>
          <w:i/>
          <w:noProof w:val="0"/>
          <w:sz w:val="24"/>
          <w:szCs w:val="24"/>
          <w:lang w:eastAsia="ru-RU"/>
        </w:rPr>
      </w:pPr>
      <w:r w:rsidRPr="00FD23E7">
        <w:rPr>
          <w:rFonts w:ascii="Times New Roman" w:eastAsia="Times New Roman" w:hAnsi="Times New Roman" w:cs="Times New Roman"/>
          <w:b/>
          <w:i/>
          <w:noProof w:val="0"/>
          <w:sz w:val="24"/>
          <w:szCs w:val="24"/>
          <w:lang w:eastAsia="ru-RU"/>
        </w:rPr>
        <w:t>6.3.</w:t>
      </w:r>
      <w:r w:rsidRPr="00FD23E7">
        <w:rPr>
          <w:rFonts w:ascii="Times New Roman" w:eastAsia="Times New Roman" w:hAnsi="Times New Roman" w:cs="Times New Roman"/>
          <w:b/>
          <w:i/>
          <w:noProof w:val="0"/>
          <w:sz w:val="14"/>
          <w:szCs w:val="14"/>
          <w:lang w:eastAsia="ru-RU"/>
        </w:rPr>
        <w:t xml:space="preserve">            </w:t>
      </w:r>
      <w:r w:rsidRPr="00FD23E7">
        <w:rPr>
          <w:rFonts w:ascii="Times New Roman" w:eastAsia="Times New Roman" w:hAnsi="Times New Roman" w:cs="Times New Roman"/>
          <w:b/>
          <w:i/>
          <w:noProof w:val="0"/>
          <w:sz w:val="24"/>
          <w:szCs w:val="24"/>
          <w:lang w:eastAsia="ru-RU"/>
        </w:rPr>
        <w:t>Родители имеют право:</w:t>
      </w:r>
    </w:p>
    <w:p w:rsidR="00A80B6E" w:rsidRPr="00A80B6E" w:rsidRDefault="00764387" w:rsidP="00A80B6E">
      <w:pPr>
        <w:pStyle w:val="a9"/>
        <w:numPr>
          <w:ilvl w:val="0"/>
          <w:numId w:val="8"/>
        </w:numPr>
        <w:spacing w:after="0" w:line="240" w:lineRule="auto"/>
        <w:jc w:val="both"/>
        <w:rPr>
          <w:rFonts w:ascii="Times New Roman" w:eastAsia="Times New Roman" w:hAnsi="Times New Roman" w:cs="Times New Roman"/>
          <w:noProof w:val="0"/>
          <w:sz w:val="24"/>
          <w:szCs w:val="24"/>
          <w:lang w:eastAsia="ru-RU"/>
        </w:rPr>
      </w:pPr>
      <w:r w:rsidRPr="00A80B6E">
        <w:rPr>
          <w:rFonts w:ascii="Times New Roman" w:eastAsia="Times New Roman" w:hAnsi="Times New Roman" w:cs="Times New Roman"/>
          <w:noProof w:val="0"/>
          <w:sz w:val="24"/>
          <w:szCs w:val="24"/>
          <w:lang w:eastAsia="ru-RU"/>
        </w:rPr>
        <w:t>защищать законные права ребёнка;</w:t>
      </w:r>
    </w:p>
    <w:p w:rsidR="00764387" w:rsidRPr="00A80B6E" w:rsidRDefault="00764387" w:rsidP="00A80B6E">
      <w:pPr>
        <w:pStyle w:val="a9"/>
        <w:numPr>
          <w:ilvl w:val="0"/>
          <w:numId w:val="8"/>
        </w:numPr>
        <w:spacing w:after="0" w:line="240" w:lineRule="auto"/>
        <w:jc w:val="both"/>
        <w:rPr>
          <w:rFonts w:ascii="Times New Roman" w:eastAsia="Times New Roman" w:hAnsi="Times New Roman" w:cs="Times New Roman"/>
          <w:noProof w:val="0"/>
          <w:sz w:val="24"/>
          <w:szCs w:val="24"/>
          <w:lang w:eastAsia="ru-RU"/>
        </w:rPr>
      </w:pPr>
      <w:r w:rsidRPr="00A80B6E">
        <w:rPr>
          <w:rFonts w:ascii="Times New Roman" w:eastAsia="Times New Roman" w:hAnsi="Times New Roman" w:cs="Times New Roman"/>
          <w:noProof w:val="0"/>
          <w:sz w:val="24"/>
          <w:szCs w:val="24"/>
          <w:lang w:eastAsia="ru-RU"/>
        </w:rPr>
        <w:t xml:space="preserve">обращаться для разрешения конфликтных ситуаций к администрации образовательного </w:t>
      </w:r>
      <w:r w:rsidR="00A80B6E" w:rsidRPr="00A80B6E">
        <w:rPr>
          <w:rFonts w:ascii="Times New Roman" w:eastAsia="Times New Roman" w:hAnsi="Times New Roman" w:cs="Times New Roman"/>
          <w:noProof w:val="0"/>
          <w:sz w:val="24"/>
          <w:szCs w:val="24"/>
          <w:lang w:eastAsia="ru-RU"/>
        </w:rPr>
        <w:t xml:space="preserve">   </w:t>
      </w:r>
      <w:r w:rsidRPr="00A80B6E">
        <w:rPr>
          <w:rFonts w:ascii="Times New Roman" w:eastAsia="Times New Roman" w:hAnsi="Times New Roman" w:cs="Times New Roman"/>
          <w:noProof w:val="0"/>
          <w:sz w:val="24"/>
          <w:szCs w:val="24"/>
          <w:lang w:eastAsia="ru-RU"/>
        </w:rPr>
        <w:t>учреждения,  отдел образования;</w:t>
      </w:r>
    </w:p>
    <w:p w:rsidR="00764387" w:rsidRPr="00A80B6E" w:rsidRDefault="00764387" w:rsidP="00A80B6E">
      <w:pPr>
        <w:pStyle w:val="a9"/>
        <w:numPr>
          <w:ilvl w:val="0"/>
          <w:numId w:val="8"/>
        </w:numPr>
        <w:spacing w:after="0" w:line="240" w:lineRule="auto"/>
        <w:jc w:val="both"/>
        <w:rPr>
          <w:rFonts w:ascii="Times New Roman" w:eastAsia="Times New Roman" w:hAnsi="Times New Roman" w:cs="Times New Roman"/>
          <w:noProof w:val="0"/>
          <w:sz w:val="24"/>
          <w:szCs w:val="24"/>
          <w:lang w:eastAsia="ru-RU"/>
        </w:rPr>
      </w:pPr>
      <w:r w:rsidRPr="00A80B6E">
        <w:rPr>
          <w:rFonts w:ascii="Times New Roman" w:eastAsia="Times New Roman" w:hAnsi="Times New Roman" w:cs="Times New Roman"/>
          <w:noProof w:val="0"/>
          <w:sz w:val="24"/>
          <w:szCs w:val="24"/>
          <w:lang w:eastAsia="ru-RU"/>
        </w:rPr>
        <w:t>присутствовать на уроках с разрешения администрации образовательного учреждения;</w:t>
      </w:r>
    </w:p>
    <w:p w:rsidR="00764387" w:rsidRDefault="00764387" w:rsidP="00A80B6E">
      <w:pPr>
        <w:pStyle w:val="a9"/>
        <w:numPr>
          <w:ilvl w:val="0"/>
          <w:numId w:val="8"/>
        </w:numPr>
        <w:spacing w:after="0" w:line="240" w:lineRule="auto"/>
        <w:jc w:val="both"/>
        <w:rPr>
          <w:rFonts w:ascii="Times New Roman" w:eastAsia="Times New Roman" w:hAnsi="Times New Roman" w:cs="Times New Roman"/>
          <w:noProof w:val="0"/>
          <w:sz w:val="24"/>
          <w:szCs w:val="24"/>
          <w:lang w:eastAsia="ru-RU"/>
        </w:rPr>
      </w:pPr>
      <w:r w:rsidRPr="00A80B6E">
        <w:rPr>
          <w:rFonts w:ascii="Times New Roman" w:eastAsia="Times New Roman" w:hAnsi="Times New Roman" w:cs="Times New Roman"/>
          <w:noProof w:val="0"/>
          <w:sz w:val="24"/>
          <w:szCs w:val="24"/>
          <w:lang w:eastAsia="ru-RU"/>
        </w:rPr>
        <w:t>вносить предложения по составлению расписания занятий, по включению в пределах выделенных часов, предметов из учебного плана школы с учётом способностей и интересов ребёнка.</w:t>
      </w:r>
    </w:p>
    <w:p w:rsidR="00104175" w:rsidRPr="00A80B6E" w:rsidRDefault="00104175" w:rsidP="00104175">
      <w:pPr>
        <w:pStyle w:val="a9"/>
        <w:spacing w:after="0" w:line="240" w:lineRule="auto"/>
        <w:jc w:val="both"/>
        <w:rPr>
          <w:rFonts w:ascii="Times New Roman" w:eastAsia="Times New Roman" w:hAnsi="Times New Roman" w:cs="Times New Roman"/>
          <w:noProof w:val="0"/>
          <w:sz w:val="24"/>
          <w:szCs w:val="24"/>
          <w:lang w:eastAsia="ru-RU"/>
        </w:rPr>
      </w:pPr>
    </w:p>
    <w:p w:rsidR="00764387" w:rsidRDefault="00764387" w:rsidP="00764387">
      <w:pPr>
        <w:spacing w:after="0" w:line="240" w:lineRule="auto"/>
        <w:jc w:val="both"/>
        <w:rPr>
          <w:rFonts w:ascii="Times New Roman" w:eastAsia="Times New Roman" w:hAnsi="Times New Roman" w:cs="Times New Roman"/>
          <w:b/>
          <w:i/>
          <w:noProof w:val="0"/>
          <w:sz w:val="24"/>
          <w:szCs w:val="24"/>
          <w:lang w:eastAsia="ru-RU"/>
        </w:rPr>
      </w:pPr>
      <w:r w:rsidRPr="00FD23E7">
        <w:rPr>
          <w:rFonts w:ascii="Times New Roman" w:eastAsia="Times New Roman" w:hAnsi="Times New Roman" w:cs="Times New Roman"/>
          <w:b/>
          <w:i/>
          <w:noProof w:val="0"/>
          <w:sz w:val="24"/>
          <w:szCs w:val="24"/>
          <w:lang w:eastAsia="ru-RU"/>
        </w:rPr>
        <w:t>6.4. Родители обязаны:</w:t>
      </w:r>
    </w:p>
    <w:p w:rsidR="00764387" w:rsidRPr="00A80B6E" w:rsidRDefault="00764387" w:rsidP="00A80B6E">
      <w:pPr>
        <w:pStyle w:val="a9"/>
        <w:numPr>
          <w:ilvl w:val="0"/>
          <w:numId w:val="9"/>
        </w:numPr>
        <w:spacing w:after="0" w:line="240" w:lineRule="auto"/>
        <w:jc w:val="both"/>
        <w:rPr>
          <w:rFonts w:ascii="Times New Roman" w:eastAsia="Times New Roman" w:hAnsi="Times New Roman" w:cs="Times New Roman"/>
          <w:noProof w:val="0"/>
          <w:sz w:val="24"/>
          <w:szCs w:val="24"/>
          <w:lang w:eastAsia="ru-RU"/>
        </w:rPr>
      </w:pPr>
      <w:r w:rsidRPr="00A80B6E">
        <w:rPr>
          <w:rFonts w:ascii="Times New Roman" w:eastAsia="Times New Roman" w:hAnsi="Times New Roman" w:cs="Times New Roman"/>
          <w:noProof w:val="0"/>
          <w:sz w:val="24"/>
          <w:szCs w:val="24"/>
          <w:lang w:eastAsia="ru-RU"/>
        </w:rPr>
        <w:t>выполнять требования образовательного учреждения;</w:t>
      </w:r>
    </w:p>
    <w:p w:rsidR="00764387" w:rsidRPr="00A80B6E" w:rsidRDefault="00764387" w:rsidP="00A80B6E">
      <w:pPr>
        <w:pStyle w:val="a9"/>
        <w:numPr>
          <w:ilvl w:val="0"/>
          <w:numId w:val="9"/>
        </w:numPr>
        <w:spacing w:after="0" w:line="240" w:lineRule="auto"/>
        <w:jc w:val="both"/>
        <w:rPr>
          <w:rFonts w:ascii="Times New Roman" w:eastAsia="Times New Roman" w:hAnsi="Times New Roman" w:cs="Times New Roman"/>
          <w:noProof w:val="0"/>
          <w:sz w:val="24"/>
          <w:szCs w:val="24"/>
          <w:lang w:eastAsia="ru-RU"/>
        </w:rPr>
      </w:pPr>
      <w:r w:rsidRPr="00A80B6E">
        <w:rPr>
          <w:rFonts w:ascii="Times New Roman" w:eastAsia="Times New Roman" w:hAnsi="Times New Roman" w:cs="Times New Roman"/>
          <w:noProof w:val="0"/>
          <w:sz w:val="24"/>
          <w:szCs w:val="24"/>
          <w:lang w:eastAsia="ru-RU"/>
        </w:rPr>
        <w:t>поддерживать интерес ребёнка к школе и образованию;</w:t>
      </w:r>
    </w:p>
    <w:p w:rsidR="00764387" w:rsidRPr="00A80B6E" w:rsidRDefault="00764387" w:rsidP="00A80B6E">
      <w:pPr>
        <w:pStyle w:val="a9"/>
        <w:numPr>
          <w:ilvl w:val="0"/>
          <w:numId w:val="9"/>
        </w:numPr>
        <w:spacing w:after="0" w:line="240" w:lineRule="auto"/>
        <w:jc w:val="both"/>
        <w:rPr>
          <w:rFonts w:ascii="Times New Roman" w:eastAsia="Times New Roman" w:hAnsi="Times New Roman" w:cs="Times New Roman"/>
          <w:noProof w:val="0"/>
          <w:sz w:val="24"/>
          <w:szCs w:val="24"/>
          <w:lang w:eastAsia="ru-RU"/>
        </w:rPr>
      </w:pPr>
      <w:r w:rsidRPr="00A80B6E">
        <w:rPr>
          <w:rFonts w:ascii="Times New Roman" w:eastAsia="Times New Roman" w:hAnsi="Times New Roman" w:cs="Times New Roman"/>
          <w:noProof w:val="0"/>
          <w:sz w:val="24"/>
          <w:szCs w:val="24"/>
          <w:lang w:eastAsia="ru-RU"/>
        </w:rPr>
        <w:t>ставить учителя в известность о рекомендациях врача, особенности режима;</w:t>
      </w:r>
    </w:p>
    <w:p w:rsidR="00764387" w:rsidRPr="00A80B6E" w:rsidRDefault="00764387" w:rsidP="00A80B6E">
      <w:pPr>
        <w:pStyle w:val="a9"/>
        <w:numPr>
          <w:ilvl w:val="0"/>
          <w:numId w:val="9"/>
        </w:numPr>
        <w:spacing w:after="0" w:line="240" w:lineRule="auto"/>
        <w:jc w:val="both"/>
        <w:rPr>
          <w:rFonts w:ascii="Times New Roman" w:eastAsia="Times New Roman" w:hAnsi="Times New Roman" w:cs="Times New Roman"/>
          <w:noProof w:val="0"/>
          <w:sz w:val="24"/>
          <w:szCs w:val="24"/>
          <w:lang w:eastAsia="ru-RU"/>
        </w:rPr>
      </w:pPr>
      <w:r w:rsidRPr="00A80B6E">
        <w:rPr>
          <w:rFonts w:ascii="Times New Roman" w:eastAsia="Times New Roman" w:hAnsi="Times New Roman" w:cs="Times New Roman"/>
          <w:noProof w:val="0"/>
          <w:sz w:val="24"/>
          <w:szCs w:val="24"/>
          <w:lang w:eastAsia="ru-RU"/>
        </w:rPr>
        <w:t>создавать условия для проведения занятий, способствующих освоению знаний;</w:t>
      </w:r>
    </w:p>
    <w:p w:rsidR="00764387" w:rsidRPr="00A80B6E" w:rsidRDefault="00764387" w:rsidP="00A80B6E">
      <w:pPr>
        <w:pStyle w:val="a9"/>
        <w:numPr>
          <w:ilvl w:val="0"/>
          <w:numId w:val="9"/>
        </w:numPr>
        <w:spacing w:after="0" w:line="240" w:lineRule="auto"/>
        <w:jc w:val="both"/>
        <w:rPr>
          <w:rFonts w:ascii="Times New Roman" w:eastAsia="Times New Roman" w:hAnsi="Times New Roman" w:cs="Times New Roman"/>
          <w:noProof w:val="0"/>
          <w:sz w:val="24"/>
          <w:szCs w:val="24"/>
          <w:lang w:eastAsia="ru-RU"/>
        </w:rPr>
      </w:pPr>
      <w:r w:rsidRPr="00A80B6E">
        <w:rPr>
          <w:rFonts w:ascii="Times New Roman" w:eastAsia="Times New Roman" w:hAnsi="Times New Roman" w:cs="Times New Roman"/>
          <w:noProof w:val="0"/>
          <w:sz w:val="24"/>
          <w:szCs w:val="24"/>
          <w:lang w:eastAsia="ru-RU"/>
        </w:rPr>
        <w:t>своевременно, в течении дня, информировать образовательное учреждение об отмене занятий по случаю болезни и возобновлении занятий;</w:t>
      </w:r>
    </w:p>
    <w:p w:rsidR="00764387" w:rsidRDefault="00764387" w:rsidP="00A80B6E">
      <w:pPr>
        <w:pStyle w:val="a9"/>
        <w:numPr>
          <w:ilvl w:val="0"/>
          <w:numId w:val="9"/>
        </w:numPr>
        <w:spacing w:after="0" w:line="240" w:lineRule="auto"/>
        <w:jc w:val="both"/>
        <w:rPr>
          <w:rFonts w:ascii="Times New Roman" w:eastAsia="Times New Roman" w:hAnsi="Times New Roman" w:cs="Times New Roman"/>
          <w:noProof w:val="0"/>
          <w:sz w:val="24"/>
          <w:szCs w:val="24"/>
          <w:lang w:eastAsia="ru-RU"/>
        </w:rPr>
      </w:pPr>
      <w:r w:rsidRPr="00A80B6E">
        <w:rPr>
          <w:rFonts w:ascii="Times New Roman" w:eastAsia="Times New Roman" w:hAnsi="Times New Roman" w:cs="Times New Roman"/>
          <w:noProof w:val="0"/>
          <w:sz w:val="24"/>
          <w:szCs w:val="24"/>
          <w:lang w:eastAsia="ru-RU"/>
        </w:rPr>
        <w:t>контролировать ведение дневника, выполнени</w:t>
      </w:r>
      <w:r w:rsidR="00A80B6E">
        <w:rPr>
          <w:rFonts w:ascii="Times New Roman" w:eastAsia="Times New Roman" w:hAnsi="Times New Roman" w:cs="Times New Roman"/>
          <w:noProof w:val="0"/>
          <w:sz w:val="24"/>
          <w:szCs w:val="24"/>
          <w:lang w:eastAsia="ru-RU"/>
        </w:rPr>
        <w:t>е</w:t>
      </w:r>
      <w:r w:rsidRPr="00A80B6E">
        <w:rPr>
          <w:rFonts w:ascii="Times New Roman" w:eastAsia="Times New Roman" w:hAnsi="Times New Roman" w:cs="Times New Roman"/>
          <w:noProof w:val="0"/>
          <w:sz w:val="24"/>
          <w:szCs w:val="24"/>
          <w:lang w:eastAsia="ru-RU"/>
        </w:rPr>
        <w:t xml:space="preserve"> домашних заданий.</w:t>
      </w:r>
    </w:p>
    <w:p w:rsidR="00104175" w:rsidRPr="00A80B6E" w:rsidRDefault="00104175" w:rsidP="00104175">
      <w:pPr>
        <w:pStyle w:val="a9"/>
        <w:spacing w:after="0" w:line="240" w:lineRule="auto"/>
        <w:jc w:val="both"/>
        <w:rPr>
          <w:rFonts w:ascii="Times New Roman" w:eastAsia="Times New Roman" w:hAnsi="Times New Roman" w:cs="Times New Roman"/>
          <w:noProof w:val="0"/>
          <w:sz w:val="24"/>
          <w:szCs w:val="24"/>
          <w:lang w:eastAsia="ru-RU"/>
        </w:rPr>
      </w:pPr>
    </w:p>
    <w:p w:rsidR="00764387" w:rsidRDefault="00764387" w:rsidP="00764387">
      <w:pPr>
        <w:spacing w:after="0" w:line="240" w:lineRule="auto"/>
        <w:jc w:val="both"/>
        <w:rPr>
          <w:rFonts w:ascii="Times New Roman" w:eastAsia="Times New Roman" w:hAnsi="Times New Roman" w:cs="Times New Roman"/>
          <w:b/>
          <w:i/>
          <w:noProof w:val="0"/>
          <w:sz w:val="24"/>
          <w:szCs w:val="24"/>
          <w:lang w:eastAsia="ru-RU"/>
        </w:rPr>
      </w:pPr>
      <w:r w:rsidRPr="001620A2">
        <w:rPr>
          <w:rFonts w:ascii="Times New Roman" w:eastAsia="Times New Roman" w:hAnsi="Times New Roman" w:cs="Times New Roman"/>
          <w:b/>
          <w:i/>
          <w:noProof w:val="0"/>
          <w:sz w:val="24"/>
          <w:szCs w:val="24"/>
          <w:lang w:eastAsia="ru-RU"/>
        </w:rPr>
        <w:t>6.5. Учитель обязан:</w:t>
      </w:r>
    </w:p>
    <w:p w:rsidR="00764387" w:rsidRPr="00A80B6E" w:rsidRDefault="00764387" w:rsidP="00A80B6E">
      <w:pPr>
        <w:pStyle w:val="a9"/>
        <w:numPr>
          <w:ilvl w:val="0"/>
          <w:numId w:val="10"/>
        </w:numPr>
        <w:spacing w:after="0" w:line="240" w:lineRule="auto"/>
        <w:jc w:val="both"/>
        <w:rPr>
          <w:rFonts w:ascii="Times New Roman" w:eastAsia="Times New Roman" w:hAnsi="Times New Roman" w:cs="Times New Roman"/>
          <w:noProof w:val="0"/>
          <w:sz w:val="24"/>
          <w:szCs w:val="24"/>
          <w:lang w:eastAsia="ru-RU"/>
        </w:rPr>
      </w:pPr>
      <w:r w:rsidRPr="00A80B6E">
        <w:rPr>
          <w:rFonts w:ascii="Times New Roman" w:eastAsia="Times New Roman" w:hAnsi="Times New Roman" w:cs="Times New Roman"/>
          <w:noProof w:val="0"/>
          <w:sz w:val="24"/>
          <w:szCs w:val="24"/>
          <w:lang w:eastAsia="ru-RU"/>
        </w:rPr>
        <w:t>выполнять государственные программы</w:t>
      </w:r>
      <w:r w:rsidR="008D2BE2">
        <w:rPr>
          <w:rFonts w:ascii="Times New Roman" w:eastAsia="Times New Roman" w:hAnsi="Times New Roman" w:cs="Times New Roman"/>
          <w:noProof w:val="0"/>
          <w:sz w:val="24"/>
          <w:szCs w:val="24"/>
          <w:lang w:eastAsia="ru-RU"/>
        </w:rPr>
        <w:t xml:space="preserve"> по предметам </w:t>
      </w:r>
      <w:r w:rsidRPr="00A80B6E">
        <w:rPr>
          <w:rFonts w:ascii="Times New Roman" w:eastAsia="Times New Roman" w:hAnsi="Times New Roman" w:cs="Times New Roman"/>
          <w:noProof w:val="0"/>
          <w:sz w:val="24"/>
          <w:szCs w:val="24"/>
          <w:lang w:eastAsia="ru-RU"/>
        </w:rPr>
        <w:t>с учётом склонностей и интересов детей;</w:t>
      </w:r>
    </w:p>
    <w:p w:rsidR="00764387" w:rsidRPr="00A80B6E" w:rsidRDefault="00764387" w:rsidP="00A80B6E">
      <w:pPr>
        <w:pStyle w:val="a9"/>
        <w:numPr>
          <w:ilvl w:val="0"/>
          <w:numId w:val="10"/>
        </w:numPr>
        <w:spacing w:after="0" w:line="240" w:lineRule="auto"/>
        <w:jc w:val="both"/>
        <w:rPr>
          <w:rFonts w:ascii="Times New Roman" w:eastAsia="Times New Roman" w:hAnsi="Times New Roman" w:cs="Times New Roman"/>
          <w:noProof w:val="0"/>
          <w:sz w:val="24"/>
          <w:szCs w:val="24"/>
          <w:lang w:eastAsia="ru-RU"/>
        </w:rPr>
      </w:pPr>
      <w:r w:rsidRPr="00A80B6E">
        <w:rPr>
          <w:rFonts w:ascii="Times New Roman" w:eastAsia="Times New Roman" w:hAnsi="Times New Roman" w:cs="Times New Roman"/>
          <w:noProof w:val="0"/>
          <w:sz w:val="24"/>
          <w:szCs w:val="24"/>
          <w:lang w:eastAsia="ru-RU"/>
        </w:rPr>
        <w:t>развивать навыки самостоятельной работы с учебником, справочной и художественной литературой;</w:t>
      </w:r>
    </w:p>
    <w:p w:rsidR="00764387" w:rsidRPr="00A80B6E" w:rsidRDefault="00764387" w:rsidP="00A80B6E">
      <w:pPr>
        <w:pStyle w:val="a9"/>
        <w:numPr>
          <w:ilvl w:val="0"/>
          <w:numId w:val="10"/>
        </w:numPr>
        <w:spacing w:after="0" w:line="240" w:lineRule="auto"/>
        <w:jc w:val="both"/>
        <w:rPr>
          <w:rFonts w:ascii="Times New Roman" w:eastAsia="Times New Roman" w:hAnsi="Times New Roman" w:cs="Times New Roman"/>
          <w:noProof w:val="0"/>
          <w:sz w:val="24"/>
          <w:szCs w:val="24"/>
          <w:lang w:eastAsia="ru-RU"/>
        </w:rPr>
      </w:pPr>
      <w:r w:rsidRPr="00A80B6E">
        <w:rPr>
          <w:rFonts w:ascii="Times New Roman" w:eastAsia="Times New Roman" w:hAnsi="Times New Roman" w:cs="Times New Roman"/>
          <w:noProof w:val="0"/>
          <w:sz w:val="24"/>
          <w:szCs w:val="24"/>
          <w:lang w:eastAsia="ru-RU"/>
        </w:rPr>
        <w:lastRenderedPageBreak/>
        <w:t>знать специфику заболевания, особенности режима и организации домашних занятий;</w:t>
      </w:r>
    </w:p>
    <w:p w:rsidR="00764387" w:rsidRPr="00A80B6E" w:rsidRDefault="00764387" w:rsidP="00A80B6E">
      <w:pPr>
        <w:pStyle w:val="a9"/>
        <w:numPr>
          <w:ilvl w:val="0"/>
          <w:numId w:val="10"/>
        </w:numPr>
        <w:spacing w:after="0" w:line="240" w:lineRule="auto"/>
        <w:jc w:val="both"/>
        <w:rPr>
          <w:rFonts w:ascii="Times New Roman" w:eastAsia="Times New Roman" w:hAnsi="Times New Roman" w:cs="Times New Roman"/>
          <w:noProof w:val="0"/>
          <w:sz w:val="24"/>
          <w:szCs w:val="24"/>
          <w:lang w:eastAsia="ru-RU"/>
        </w:rPr>
      </w:pPr>
      <w:r w:rsidRPr="00A80B6E">
        <w:rPr>
          <w:rFonts w:ascii="Times New Roman" w:eastAsia="Times New Roman" w:hAnsi="Times New Roman" w:cs="Times New Roman"/>
          <w:noProof w:val="0"/>
          <w:sz w:val="24"/>
          <w:szCs w:val="24"/>
          <w:lang w:eastAsia="ru-RU"/>
        </w:rPr>
        <w:t>не допускать перегрузки, составлять индивидуальные планы;</w:t>
      </w:r>
    </w:p>
    <w:p w:rsidR="00764387" w:rsidRPr="00A80B6E" w:rsidRDefault="00764387" w:rsidP="00A80B6E">
      <w:pPr>
        <w:pStyle w:val="a9"/>
        <w:numPr>
          <w:ilvl w:val="0"/>
          <w:numId w:val="10"/>
        </w:numPr>
        <w:spacing w:after="0" w:line="240" w:lineRule="auto"/>
        <w:jc w:val="both"/>
        <w:rPr>
          <w:rFonts w:ascii="Times New Roman" w:eastAsia="Times New Roman" w:hAnsi="Times New Roman" w:cs="Times New Roman"/>
          <w:noProof w:val="0"/>
          <w:sz w:val="24"/>
          <w:szCs w:val="24"/>
          <w:lang w:eastAsia="ru-RU"/>
        </w:rPr>
      </w:pPr>
      <w:r w:rsidRPr="00A80B6E">
        <w:rPr>
          <w:rFonts w:ascii="Times New Roman" w:eastAsia="Times New Roman" w:hAnsi="Times New Roman" w:cs="Times New Roman"/>
          <w:noProof w:val="0"/>
          <w:sz w:val="24"/>
          <w:szCs w:val="24"/>
          <w:lang w:eastAsia="ru-RU"/>
        </w:rPr>
        <w:t>своевременно заполнять журналы учёта проводимых занятий;</w:t>
      </w:r>
    </w:p>
    <w:p w:rsidR="00764387" w:rsidRDefault="00764387" w:rsidP="00A80B6E">
      <w:pPr>
        <w:pStyle w:val="a9"/>
        <w:numPr>
          <w:ilvl w:val="0"/>
          <w:numId w:val="10"/>
        </w:numPr>
        <w:spacing w:after="0" w:line="240" w:lineRule="auto"/>
        <w:jc w:val="both"/>
        <w:rPr>
          <w:rFonts w:ascii="Times New Roman" w:eastAsia="Times New Roman" w:hAnsi="Times New Roman" w:cs="Times New Roman"/>
          <w:noProof w:val="0"/>
          <w:sz w:val="24"/>
          <w:szCs w:val="24"/>
          <w:lang w:eastAsia="ru-RU"/>
        </w:rPr>
      </w:pPr>
      <w:r w:rsidRPr="00A80B6E">
        <w:rPr>
          <w:rFonts w:ascii="Times New Roman" w:eastAsia="Times New Roman" w:hAnsi="Times New Roman" w:cs="Times New Roman"/>
          <w:noProof w:val="0"/>
          <w:sz w:val="24"/>
          <w:szCs w:val="24"/>
          <w:lang w:eastAsia="ru-RU"/>
        </w:rPr>
        <w:t>контролировать ведение дневника учеником и расписываться о проведённом занятии в нём (расписание, аттестация, запись домашних заданий).</w:t>
      </w:r>
    </w:p>
    <w:p w:rsidR="00104175" w:rsidRPr="00A80B6E" w:rsidRDefault="00104175" w:rsidP="00104175">
      <w:pPr>
        <w:pStyle w:val="a9"/>
        <w:spacing w:after="0" w:line="240" w:lineRule="auto"/>
        <w:jc w:val="both"/>
        <w:rPr>
          <w:rFonts w:ascii="Times New Roman" w:eastAsia="Times New Roman" w:hAnsi="Times New Roman" w:cs="Times New Roman"/>
          <w:noProof w:val="0"/>
          <w:sz w:val="24"/>
          <w:szCs w:val="24"/>
          <w:lang w:eastAsia="ru-RU"/>
        </w:rPr>
      </w:pPr>
    </w:p>
    <w:p w:rsidR="00764387" w:rsidRDefault="00764387" w:rsidP="00764387">
      <w:pPr>
        <w:spacing w:after="0" w:line="240" w:lineRule="auto"/>
        <w:jc w:val="both"/>
        <w:rPr>
          <w:rFonts w:ascii="Times New Roman" w:eastAsia="Times New Roman" w:hAnsi="Times New Roman" w:cs="Times New Roman"/>
          <w:b/>
          <w:i/>
          <w:noProof w:val="0"/>
          <w:sz w:val="24"/>
          <w:szCs w:val="24"/>
          <w:lang w:eastAsia="ru-RU"/>
        </w:rPr>
      </w:pPr>
      <w:r w:rsidRPr="001620A2">
        <w:rPr>
          <w:rFonts w:ascii="Times New Roman" w:eastAsia="Times New Roman" w:hAnsi="Times New Roman" w:cs="Times New Roman"/>
          <w:b/>
          <w:i/>
          <w:noProof w:val="0"/>
          <w:sz w:val="24"/>
          <w:szCs w:val="24"/>
          <w:lang w:eastAsia="ru-RU"/>
        </w:rPr>
        <w:t>6.5.1.Классный руководитель обязан:</w:t>
      </w:r>
    </w:p>
    <w:p w:rsidR="00764387" w:rsidRPr="00A80B6E" w:rsidRDefault="00764387" w:rsidP="00A80B6E">
      <w:pPr>
        <w:pStyle w:val="a9"/>
        <w:numPr>
          <w:ilvl w:val="0"/>
          <w:numId w:val="11"/>
        </w:numPr>
        <w:spacing w:after="0" w:line="240" w:lineRule="auto"/>
        <w:jc w:val="both"/>
        <w:rPr>
          <w:rFonts w:ascii="Times New Roman" w:eastAsia="Times New Roman" w:hAnsi="Times New Roman" w:cs="Times New Roman"/>
          <w:noProof w:val="0"/>
          <w:sz w:val="24"/>
          <w:szCs w:val="24"/>
          <w:lang w:eastAsia="ru-RU"/>
        </w:rPr>
      </w:pPr>
      <w:r w:rsidRPr="001620A2">
        <w:rPr>
          <w:rFonts w:ascii="Times New Roman" w:eastAsia="Times New Roman" w:hAnsi="Times New Roman" w:cs="Times New Roman"/>
          <w:noProof w:val="0"/>
          <w:sz w:val="24"/>
          <w:szCs w:val="24"/>
          <w:lang w:eastAsia="ru-RU"/>
        </w:rPr>
        <w:t>согласовывать с учителями</w:t>
      </w:r>
      <w:r w:rsidRPr="001620A2">
        <w:rPr>
          <w:rFonts w:ascii="Times New Roman" w:eastAsia="Times New Roman" w:hAnsi="Times New Roman" w:cs="Times New Roman"/>
          <w:b/>
          <w:i/>
          <w:noProof w:val="0"/>
          <w:sz w:val="24"/>
          <w:szCs w:val="24"/>
          <w:lang w:eastAsia="ru-RU"/>
        </w:rPr>
        <w:t>,</w:t>
      </w:r>
      <w:r w:rsidRPr="00A80B6E">
        <w:rPr>
          <w:rFonts w:ascii="Times New Roman" w:eastAsia="Times New Roman" w:hAnsi="Times New Roman" w:cs="Times New Roman"/>
          <w:noProof w:val="0"/>
          <w:sz w:val="24"/>
          <w:szCs w:val="24"/>
          <w:lang w:eastAsia="ru-RU"/>
        </w:rPr>
        <w:t xml:space="preserve"> обучающими ребёнка, родителями расписание занятий;</w:t>
      </w:r>
    </w:p>
    <w:p w:rsidR="00A80B6E" w:rsidRPr="00A80B6E" w:rsidRDefault="00764387" w:rsidP="00A80B6E">
      <w:pPr>
        <w:pStyle w:val="a9"/>
        <w:numPr>
          <w:ilvl w:val="0"/>
          <w:numId w:val="11"/>
        </w:numPr>
        <w:spacing w:after="0" w:line="240" w:lineRule="auto"/>
        <w:jc w:val="both"/>
        <w:rPr>
          <w:rFonts w:ascii="Times New Roman" w:eastAsia="Times New Roman" w:hAnsi="Times New Roman" w:cs="Times New Roman"/>
          <w:noProof w:val="0"/>
          <w:sz w:val="24"/>
          <w:szCs w:val="24"/>
          <w:lang w:eastAsia="ru-RU"/>
        </w:rPr>
      </w:pPr>
      <w:r w:rsidRPr="00A80B6E">
        <w:rPr>
          <w:rFonts w:ascii="Times New Roman" w:eastAsia="Times New Roman" w:hAnsi="Times New Roman" w:cs="Times New Roman"/>
          <w:noProof w:val="0"/>
          <w:sz w:val="24"/>
          <w:szCs w:val="24"/>
          <w:lang w:eastAsia="ru-RU"/>
        </w:rPr>
        <w:t>поддерживать контакт с учащимися и родителями. Выявлять привычки и особенности учащихся, состояние здоровья больных детей;</w:t>
      </w:r>
    </w:p>
    <w:p w:rsidR="00764387" w:rsidRDefault="00764387" w:rsidP="00A80B6E">
      <w:pPr>
        <w:pStyle w:val="a9"/>
        <w:numPr>
          <w:ilvl w:val="0"/>
          <w:numId w:val="11"/>
        </w:numPr>
        <w:spacing w:after="0" w:line="240" w:lineRule="auto"/>
        <w:jc w:val="both"/>
        <w:rPr>
          <w:rFonts w:ascii="Times New Roman" w:eastAsia="Times New Roman" w:hAnsi="Times New Roman" w:cs="Times New Roman"/>
          <w:noProof w:val="0"/>
          <w:sz w:val="24"/>
          <w:szCs w:val="24"/>
          <w:lang w:eastAsia="ru-RU"/>
        </w:rPr>
      </w:pPr>
      <w:r w:rsidRPr="00A80B6E">
        <w:rPr>
          <w:rFonts w:ascii="Times New Roman" w:eastAsia="Times New Roman" w:hAnsi="Times New Roman" w:cs="Times New Roman"/>
          <w:noProof w:val="0"/>
          <w:sz w:val="24"/>
          <w:szCs w:val="24"/>
          <w:lang w:eastAsia="ru-RU"/>
        </w:rPr>
        <w:t>контролировать ведение дневника.</w:t>
      </w:r>
    </w:p>
    <w:p w:rsidR="00104175" w:rsidRPr="00790A47" w:rsidRDefault="00104175" w:rsidP="00104175">
      <w:pPr>
        <w:pStyle w:val="a9"/>
        <w:spacing w:after="0" w:line="240" w:lineRule="auto"/>
        <w:jc w:val="both"/>
        <w:rPr>
          <w:rFonts w:ascii="Times New Roman" w:eastAsia="Times New Roman" w:hAnsi="Times New Roman" w:cs="Times New Roman"/>
          <w:noProof w:val="0"/>
          <w:sz w:val="24"/>
          <w:szCs w:val="24"/>
          <w:lang w:eastAsia="ru-RU"/>
        </w:rPr>
      </w:pPr>
    </w:p>
    <w:p w:rsidR="00764387" w:rsidRDefault="00764387" w:rsidP="00764387">
      <w:pPr>
        <w:spacing w:after="0" w:line="240" w:lineRule="auto"/>
        <w:jc w:val="both"/>
        <w:rPr>
          <w:rFonts w:ascii="Times New Roman" w:eastAsia="Times New Roman" w:hAnsi="Times New Roman" w:cs="Times New Roman"/>
          <w:b/>
          <w:i/>
          <w:noProof w:val="0"/>
          <w:sz w:val="24"/>
          <w:szCs w:val="24"/>
          <w:lang w:eastAsia="ru-RU"/>
        </w:rPr>
      </w:pPr>
      <w:r w:rsidRPr="00790A47">
        <w:rPr>
          <w:rFonts w:ascii="Times New Roman" w:eastAsia="Times New Roman" w:hAnsi="Times New Roman" w:cs="Times New Roman"/>
          <w:b/>
          <w:i/>
          <w:noProof w:val="0"/>
          <w:sz w:val="24"/>
          <w:szCs w:val="24"/>
          <w:lang w:eastAsia="ru-RU"/>
        </w:rPr>
        <w:t xml:space="preserve">6.5.2.Администрация общеобразовательного учреждения обязана: </w:t>
      </w:r>
    </w:p>
    <w:p w:rsidR="00A80B6E" w:rsidRDefault="00764387" w:rsidP="00A80B6E">
      <w:pPr>
        <w:pStyle w:val="a9"/>
        <w:numPr>
          <w:ilvl w:val="0"/>
          <w:numId w:val="12"/>
        </w:numPr>
        <w:spacing w:after="0" w:line="240" w:lineRule="auto"/>
        <w:jc w:val="both"/>
        <w:rPr>
          <w:rFonts w:ascii="Times New Roman" w:eastAsia="Times New Roman" w:hAnsi="Times New Roman" w:cs="Times New Roman"/>
          <w:noProof w:val="0"/>
          <w:sz w:val="24"/>
          <w:szCs w:val="24"/>
          <w:lang w:eastAsia="ru-RU"/>
        </w:rPr>
      </w:pPr>
      <w:r w:rsidRPr="00A80B6E">
        <w:rPr>
          <w:rFonts w:ascii="Times New Roman" w:eastAsia="Times New Roman" w:hAnsi="Times New Roman" w:cs="Times New Roman"/>
          <w:noProof w:val="0"/>
          <w:sz w:val="24"/>
          <w:szCs w:val="24"/>
          <w:lang w:eastAsia="ru-RU"/>
        </w:rPr>
        <w:t xml:space="preserve">контролировать выполнение учебных программ, методику индивидуального обучения, аттестацию обучающихся, оформление документации не реже 1 раза в </w:t>
      </w:r>
      <w:r w:rsidR="00A80B6E" w:rsidRPr="00A80B6E">
        <w:rPr>
          <w:rFonts w:ascii="Times New Roman" w:eastAsia="Times New Roman" w:hAnsi="Times New Roman" w:cs="Times New Roman"/>
          <w:noProof w:val="0"/>
          <w:sz w:val="24"/>
          <w:szCs w:val="24"/>
          <w:lang w:eastAsia="ru-RU"/>
        </w:rPr>
        <w:t>триместр</w:t>
      </w:r>
      <w:r w:rsidRPr="00A80B6E">
        <w:rPr>
          <w:rFonts w:ascii="Times New Roman" w:eastAsia="Times New Roman" w:hAnsi="Times New Roman" w:cs="Times New Roman"/>
          <w:noProof w:val="0"/>
          <w:sz w:val="24"/>
          <w:szCs w:val="24"/>
          <w:lang w:eastAsia="ru-RU"/>
        </w:rPr>
        <w:t>;</w:t>
      </w:r>
    </w:p>
    <w:p w:rsidR="00A80B6E" w:rsidRPr="00A80B6E" w:rsidRDefault="00764387" w:rsidP="00A80B6E">
      <w:pPr>
        <w:pStyle w:val="a9"/>
        <w:numPr>
          <w:ilvl w:val="0"/>
          <w:numId w:val="12"/>
        </w:numPr>
        <w:spacing w:after="0" w:line="240" w:lineRule="auto"/>
        <w:jc w:val="both"/>
        <w:rPr>
          <w:rFonts w:ascii="Times New Roman" w:eastAsia="Times New Roman" w:hAnsi="Times New Roman" w:cs="Times New Roman"/>
          <w:noProof w:val="0"/>
          <w:sz w:val="24"/>
          <w:szCs w:val="24"/>
          <w:lang w:eastAsia="ru-RU"/>
        </w:rPr>
      </w:pPr>
      <w:r w:rsidRPr="00A80B6E">
        <w:rPr>
          <w:rFonts w:ascii="Times New Roman" w:eastAsia="Times New Roman" w:hAnsi="Times New Roman" w:cs="Times New Roman"/>
          <w:noProof w:val="0"/>
          <w:sz w:val="14"/>
          <w:szCs w:val="14"/>
          <w:lang w:eastAsia="ru-RU"/>
        </w:rPr>
        <w:t xml:space="preserve"> </w:t>
      </w:r>
      <w:r w:rsidRPr="00A80B6E">
        <w:rPr>
          <w:rFonts w:ascii="Times New Roman" w:eastAsia="Times New Roman" w:hAnsi="Times New Roman" w:cs="Times New Roman"/>
          <w:noProof w:val="0"/>
          <w:sz w:val="24"/>
          <w:szCs w:val="24"/>
          <w:lang w:eastAsia="ru-RU"/>
        </w:rPr>
        <w:t>контролировать своевременность проведения занятий на дому, ведение журнала учёта обучения больных детей на дому;</w:t>
      </w:r>
    </w:p>
    <w:p w:rsidR="00764387" w:rsidRPr="00A80B6E" w:rsidRDefault="00764387" w:rsidP="00A80B6E">
      <w:pPr>
        <w:pStyle w:val="a9"/>
        <w:numPr>
          <w:ilvl w:val="0"/>
          <w:numId w:val="12"/>
        </w:numPr>
        <w:spacing w:after="0" w:line="240" w:lineRule="auto"/>
        <w:jc w:val="both"/>
        <w:rPr>
          <w:rFonts w:ascii="Times New Roman" w:eastAsia="Times New Roman" w:hAnsi="Times New Roman" w:cs="Times New Roman"/>
          <w:noProof w:val="0"/>
          <w:sz w:val="24"/>
          <w:szCs w:val="24"/>
          <w:lang w:eastAsia="ru-RU"/>
        </w:rPr>
      </w:pPr>
      <w:r w:rsidRPr="00A80B6E">
        <w:rPr>
          <w:rFonts w:ascii="Times New Roman" w:eastAsia="Times New Roman" w:hAnsi="Times New Roman" w:cs="Times New Roman"/>
          <w:noProof w:val="0"/>
          <w:sz w:val="24"/>
          <w:szCs w:val="24"/>
          <w:lang w:eastAsia="ru-RU"/>
        </w:rPr>
        <w:t>обеспечивать своевременный подбор учителей;</w:t>
      </w:r>
    </w:p>
    <w:p w:rsidR="00764387" w:rsidRDefault="00764387" w:rsidP="00A80B6E">
      <w:pPr>
        <w:pStyle w:val="a9"/>
        <w:numPr>
          <w:ilvl w:val="0"/>
          <w:numId w:val="12"/>
        </w:numPr>
        <w:spacing w:after="0" w:line="240" w:lineRule="auto"/>
        <w:jc w:val="both"/>
        <w:rPr>
          <w:rFonts w:ascii="Times New Roman" w:eastAsia="Times New Roman" w:hAnsi="Times New Roman" w:cs="Times New Roman"/>
          <w:noProof w:val="0"/>
          <w:sz w:val="24"/>
          <w:szCs w:val="24"/>
          <w:lang w:eastAsia="ru-RU"/>
        </w:rPr>
      </w:pPr>
      <w:r w:rsidRPr="00A80B6E">
        <w:rPr>
          <w:rFonts w:ascii="Times New Roman" w:eastAsia="Times New Roman" w:hAnsi="Times New Roman" w:cs="Times New Roman"/>
          <w:noProof w:val="0"/>
          <w:sz w:val="24"/>
          <w:szCs w:val="24"/>
          <w:lang w:eastAsia="ru-RU"/>
        </w:rPr>
        <w:t xml:space="preserve">предоставлять в недельный срок в отдел образования, опеки и попечительства администрации  </w:t>
      </w:r>
      <w:r w:rsidR="00A80B6E">
        <w:rPr>
          <w:rFonts w:ascii="Times New Roman" w:eastAsia="Times New Roman" w:hAnsi="Times New Roman" w:cs="Times New Roman"/>
          <w:noProof w:val="0"/>
          <w:sz w:val="24"/>
          <w:szCs w:val="24"/>
          <w:lang w:eastAsia="ru-RU"/>
        </w:rPr>
        <w:t>Гатчинского</w:t>
      </w:r>
      <w:r w:rsidRPr="00A80B6E">
        <w:rPr>
          <w:rFonts w:ascii="Times New Roman" w:eastAsia="Times New Roman" w:hAnsi="Times New Roman" w:cs="Times New Roman"/>
          <w:noProof w:val="0"/>
          <w:sz w:val="24"/>
          <w:szCs w:val="24"/>
          <w:lang w:eastAsia="ru-RU"/>
        </w:rPr>
        <w:t xml:space="preserve"> муниципального района ходатайство об организации индивидуального обучения больных детей на дому, после представления необходимых документов.</w:t>
      </w:r>
    </w:p>
    <w:p w:rsidR="00104175" w:rsidRPr="00A80B6E" w:rsidRDefault="00104175" w:rsidP="00104175">
      <w:pPr>
        <w:pStyle w:val="a9"/>
        <w:spacing w:after="0" w:line="240" w:lineRule="auto"/>
        <w:jc w:val="both"/>
        <w:rPr>
          <w:rFonts w:ascii="Times New Roman" w:eastAsia="Times New Roman" w:hAnsi="Times New Roman" w:cs="Times New Roman"/>
          <w:noProof w:val="0"/>
          <w:sz w:val="24"/>
          <w:szCs w:val="24"/>
          <w:lang w:eastAsia="ru-RU"/>
        </w:rPr>
      </w:pPr>
    </w:p>
    <w:p w:rsidR="004B56F1" w:rsidRPr="00104175" w:rsidRDefault="00104175" w:rsidP="00104175">
      <w:pPr>
        <w:spacing w:after="0" w:line="240" w:lineRule="auto"/>
        <w:ind w:left="360"/>
        <w:jc w:val="both"/>
        <w:rPr>
          <w:rFonts w:ascii="Times New Roman" w:eastAsia="Times New Roman" w:hAnsi="Times New Roman" w:cs="Times New Roman"/>
          <w:b/>
          <w:bCs/>
          <w:noProof w:val="0"/>
          <w:sz w:val="24"/>
          <w:szCs w:val="24"/>
          <w:lang w:eastAsia="ru-RU"/>
        </w:rPr>
      </w:pPr>
      <w:r>
        <w:rPr>
          <w:rFonts w:ascii="Times New Roman" w:eastAsia="Times New Roman" w:hAnsi="Times New Roman" w:cs="Times New Roman"/>
          <w:b/>
          <w:bCs/>
          <w:noProof w:val="0"/>
          <w:sz w:val="24"/>
          <w:szCs w:val="24"/>
          <w:lang w:eastAsia="ru-RU"/>
        </w:rPr>
        <w:t>7.</w:t>
      </w:r>
      <w:r w:rsidR="00764387" w:rsidRPr="00104175">
        <w:rPr>
          <w:rFonts w:ascii="Times New Roman" w:eastAsia="Times New Roman" w:hAnsi="Times New Roman" w:cs="Times New Roman"/>
          <w:b/>
          <w:bCs/>
          <w:noProof w:val="0"/>
          <w:sz w:val="24"/>
          <w:szCs w:val="24"/>
          <w:lang w:eastAsia="ru-RU"/>
        </w:rPr>
        <w:t>Порядок управления.</w:t>
      </w:r>
    </w:p>
    <w:p w:rsidR="00764387" w:rsidRPr="00764387" w:rsidRDefault="00764387" w:rsidP="00764387">
      <w:pPr>
        <w:spacing w:after="0" w:line="240" w:lineRule="auto"/>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sz w:val="24"/>
          <w:szCs w:val="24"/>
          <w:lang w:eastAsia="ru-RU"/>
        </w:rPr>
        <w:t xml:space="preserve"> Общее руководство обучением  на дому детей </w:t>
      </w:r>
      <w:r w:rsidR="001F70E5">
        <w:rPr>
          <w:rFonts w:ascii="Times New Roman" w:eastAsia="Times New Roman" w:hAnsi="Times New Roman" w:cs="Times New Roman"/>
          <w:noProof w:val="0"/>
          <w:sz w:val="24"/>
          <w:szCs w:val="24"/>
          <w:lang w:eastAsia="ru-RU"/>
        </w:rPr>
        <w:t>по медицинским показаниям</w:t>
      </w:r>
      <w:r w:rsidR="001F70E5" w:rsidRPr="00764387">
        <w:rPr>
          <w:rFonts w:ascii="Times New Roman" w:eastAsia="Times New Roman" w:hAnsi="Times New Roman" w:cs="Times New Roman"/>
          <w:noProof w:val="0"/>
          <w:sz w:val="24"/>
          <w:szCs w:val="24"/>
          <w:lang w:eastAsia="ru-RU"/>
        </w:rPr>
        <w:t xml:space="preserve"> </w:t>
      </w:r>
      <w:r w:rsidRPr="00764387">
        <w:rPr>
          <w:rFonts w:ascii="Times New Roman" w:eastAsia="Times New Roman" w:hAnsi="Times New Roman" w:cs="Times New Roman"/>
          <w:noProof w:val="0"/>
          <w:sz w:val="24"/>
          <w:szCs w:val="24"/>
          <w:lang w:eastAsia="ru-RU"/>
        </w:rPr>
        <w:t xml:space="preserve">и </w:t>
      </w:r>
      <w:proofErr w:type="gramStart"/>
      <w:r w:rsidRPr="00764387">
        <w:rPr>
          <w:rFonts w:ascii="Times New Roman" w:eastAsia="Times New Roman" w:hAnsi="Times New Roman" w:cs="Times New Roman"/>
          <w:noProof w:val="0"/>
          <w:sz w:val="24"/>
          <w:szCs w:val="24"/>
          <w:lang w:eastAsia="ru-RU"/>
        </w:rPr>
        <w:t>находящимися</w:t>
      </w:r>
      <w:proofErr w:type="gramEnd"/>
      <w:r w:rsidRPr="00764387">
        <w:rPr>
          <w:rFonts w:ascii="Times New Roman" w:eastAsia="Times New Roman" w:hAnsi="Times New Roman" w:cs="Times New Roman"/>
          <w:noProof w:val="0"/>
          <w:sz w:val="24"/>
          <w:szCs w:val="24"/>
          <w:lang w:eastAsia="ru-RU"/>
        </w:rPr>
        <w:t xml:space="preserve"> на длительном лечении   осуществляется отделом образования, опеки и попечительства  администрации </w:t>
      </w:r>
      <w:r w:rsidR="00A80B6E">
        <w:rPr>
          <w:rFonts w:ascii="Times New Roman" w:eastAsia="Times New Roman" w:hAnsi="Times New Roman" w:cs="Times New Roman"/>
          <w:noProof w:val="0"/>
          <w:sz w:val="24"/>
          <w:szCs w:val="24"/>
          <w:lang w:eastAsia="ru-RU"/>
        </w:rPr>
        <w:t>Гатчинского</w:t>
      </w:r>
      <w:r w:rsidRPr="00764387">
        <w:rPr>
          <w:rFonts w:ascii="Times New Roman" w:eastAsia="Times New Roman" w:hAnsi="Times New Roman" w:cs="Times New Roman"/>
          <w:noProof w:val="0"/>
          <w:sz w:val="24"/>
          <w:szCs w:val="24"/>
          <w:lang w:eastAsia="ru-RU"/>
        </w:rPr>
        <w:t xml:space="preserve"> муниципального района. В его компетенцию входят:</w:t>
      </w:r>
    </w:p>
    <w:p w:rsidR="00764387" w:rsidRPr="00764387" w:rsidRDefault="00764387" w:rsidP="00764387">
      <w:pPr>
        <w:numPr>
          <w:ilvl w:val="0"/>
          <w:numId w:val="4"/>
        </w:numPr>
        <w:spacing w:after="0" w:line="240" w:lineRule="auto"/>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sz w:val="24"/>
          <w:szCs w:val="24"/>
          <w:lang w:eastAsia="ru-RU"/>
        </w:rPr>
        <w:t xml:space="preserve">принятие решения об организации обучения   на дому детей </w:t>
      </w:r>
      <w:r w:rsidR="001F70E5">
        <w:rPr>
          <w:rFonts w:ascii="Times New Roman" w:eastAsia="Times New Roman" w:hAnsi="Times New Roman" w:cs="Times New Roman"/>
          <w:noProof w:val="0"/>
          <w:sz w:val="24"/>
          <w:szCs w:val="24"/>
          <w:lang w:eastAsia="ru-RU"/>
        </w:rPr>
        <w:t>по медицинским показаниям</w:t>
      </w:r>
      <w:r w:rsidRPr="00764387">
        <w:rPr>
          <w:rFonts w:ascii="Times New Roman" w:eastAsia="Times New Roman" w:hAnsi="Times New Roman" w:cs="Times New Roman"/>
          <w:noProof w:val="0"/>
          <w:sz w:val="24"/>
          <w:szCs w:val="24"/>
          <w:lang w:eastAsia="ru-RU"/>
        </w:rPr>
        <w:t xml:space="preserve"> и </w:t>
      </w:r>
      <w:proofErr w:type="gramStart"/>
      <w:r w:rsidRPr="00764387">
        <w:rPr>
          <w:rFonts w:ascii="Times New Roman" w:eastAsia="Times New Roman" w:hAnsi="Times New Roman" w:cs="Times New Roman"/>
          <w:noProof w:val="0"/>
          <w:sz w:val="24"/>
          <w:szCs w:val="24"/>
          <w:lang w:eastAsia="ru-RU"/>
        </w:rPr>
        <w:t>находящимися</w:t>
      </w:r>
      <w:proofErr w:type="gramEnd"/>
      <w:r w:rsidRPr="00764387">
        <w:rPr>
          <w:rFonts w:ascii="Times New Roman" w:eastAsia="Times New Roman" w:hAnsi="Times New Roman" w:cs="Times New Roman"/>
          <w:noProof w:val="0"/>
          <w:sz w:val="24"/>
          <w:szCs w:val="24"/>
          <w:lang w:eastAsia="ru-RU"/>
        </w:rPr>
        <w:t xml:space="preserve"> на длительном лечении; </w:t>
      </w:r>
    </w:p>
    <w:p w:rsidR="00764387" w:rsidRPr="00764387" w:rsidRDefault="00764387" w:rsidP="00764387">
      <w:pPr>
        <w:spacing w:after="0" w:line="240" w:lineRule="auto"/>
        <w:ind w:left="720" w:hanging="360"/>
        <w:jc w:val="both"/>
        <w:rPr>
          <w:rFonts w:ascii="Times New Roman" w:eastAsia="Times New Roman" w:hAnsi="Times New Roman" w:cs="Times New Roman"/>
          <w:noProof w:val="0"/>
          <w:sz w:val="24"/>
          <w:szCs w:val="24"/>
          <w:lang w:eastAsia="ru-RU"/>
        </w:rPr>
      </w:pPr>
      <w:r w:rsidRPr="004B56F1">
        <w:rPr>
          <w:rFonts w:ascii="Symbol" w:eastAsia="Times New Roman" w:hAnsi="Symbol" w:cs="Times New Roman"/>
          <w:noProof w:val="0"/>
          <w:sz w:val="20"/>
          <w:szCs w:val="20"/>
          <w:lang w:eastAsia="ru-RU"/>
        </w:rPr>
        <w:t></w:t>
      </w:r>
      <w:r w:rsidRPr="00764387">
        <w:rPr>
          <w:rFonts w:ascii="Times New Roman" w:eastAsia="Times New Roman" w:hAnsi="Times New Roman" w:cs="Times New Roman"/>
          <w:noProof w:val="0"/>
          <w:sz w:val="14"/>
          <w:szCs w:val="14"/>
          <w:lang w:eastAsia="ru-RU"/>
        </w:rPr>
        <w:t>      </w:t>
      </w:r>
      <w:r w:rsidRPr="00764387">
        <w:rPr>
          <w:rFonts w:ascii="Times New Roman" w:eastAsia="Times New Roman" w:hAnsi="Times New Roman" w:cs="Times New Roman"/>
          <w:noProof w:val="0"/>
          <w:sz w:val="24"/>
          <w:szCs w:val="24"/>
          <w:lang w:eastAsia="ru-RU"/>
        </w:rPr>
        <w:t xml:space="preserve">разработка и утверждение Положения об организации обучения на дому детей </w:t>
      </w:r>
      <w:r w:rsidR="001F70E5">
        <w:rPr>
          <w:rFonts w:ascii="Times New Roman" w:eastAsia="Times New Roman" w:hAnsi="Times New Roman" w:cs="Times New Roman"/>
          <w:noProof w:val="0"/>
          <w:sz w:val="24"/>
          <w:szCs w:val="24"/>
          <w:lang w:eastAsia="ru-RU"/>
        </w:rPr>
        <w:t>по медицинским показаниям</w:t>
      </w:r>
      <w:r w:rsidR="001F70E5" w:rsidRPr="00764387">
        <w:rPr>
          <w:rFonts w:ascii="Times New Roman" w:eastAsia="Times New Roman" w:hAnsi="Times New Roman" w:cs="Times New Roman"/>
          <w:noProof w:val="0"/>
          <w:sz w:val="24"/>
          <w:szCs w:val="24"/>
          <w:lang w:eastAsia="ru-RU"/>
        </w:rPr>
        <w:t xml:space="preserve"> </w:t>
      </w:r>
      <w:r w:rsidRPr="00764387">
        <w:rPr>
          <w:rFonts w:ascii="Times New Roman" w:eastAsia="Times New Roman" w:hAnsi="Times New Roman" w:cs="Times New Roman"/>
          <w:noProof w:val="0"/>
          <w:sz w:val="24"/>
          <w:szCs w:val="24"/>
          <w:lang w:eastAsia="ru-RU"/>
        </w:rPr>
        <w:t xml:space="preserve">и </w:t>
      </w:r>
      <w:proofErr w:type="gramStart"/>
      <w:r w:rsidRPr="00764387">
        <w:rPr>
          <w:rFonts w:ascii="Times New Roman" w:eastAsia="Times New Roman" w:hAnsi="Times New Roman" w:cs="Times New Roman"/>
          <w:noProof w:val="0"/>
          <w:sz w:val="24"/>
          <w:szCs w:val="24"/>
          <w:lang w:eastAsia="ru-RU"/>
        </w:rPr>
        <w:t>находящимися</w:t>
      </w:r>
      <w:proofErr w:type="gramEnd"/>
      <w:r w:rsidRPr="00764387">
        <w:rPr>
          <w:rFonts w:ascii="Times New Roman" w:eastAsia="Times New Roman" w:hAnsi="Times New Roman" w:cs="Times New Roman"/>
          <w:noProof w:val="0"/>
          <w:sz w:val="24"/>
          <w:szCs w:val="24"/>
          <w:lang w:eastAsia="ru-RU"/>
        </w:rPr>
        <w:t xml:space="preserve"> на длительном лечении;</w:t>
      </w:r>
    </w:p>
    <w:p w:rsidR="00764387" w:rsidRDefault="00764387" w:rsidP="00764387">
      <w:pPr>
        <w:spacing w:after="0" w:line="240" w:lineRule="auto"/>
        <w:ind w:left="720" w:hanging="360"/>
        <w:jc w:val="both"/>
        <w:rPr>
          <w:rFonts w:ascii="Times New Roman" w:eastAsia="Times New Roman" w:hAnsi="Times New Roman" w:cs="Times New Roman"/>
          <w:noProof w:val="0"/>
          <w:sz w:val="24"/>
          <w:szCs w:val="24"/>
          <w:lang w:eastAsia="ru-RU"/>
        </w:rPr>
      </w:pPr>
      <w:r w:rsidRPr="004B56F1">
        <w:rPr>
          <w:rFonts w:ascii="Symbol" w:eastAsia="Times New Roman" w:hAnsi="Symbol" w:cs="Times New Roman"/>
          <w:noProof w:val="0"/>
          <w:sz w:val="20"/>
          <w:szCs w:val="20"/>
          <w:lang w:eastAsia="ru-RU"/>
        </w:rPr>
        <w:t></w:t>
      </w:r>
      <w:r w:rsidRPr="00764387">
        <w:rPr>
          <w:rFonts w:ascii="Times New Roman" w:eastAsia="Times New Roman" w:hAnsi="Times New Roman" w:cs="Times New Roman"/>
          <w:noProof w:val="0"/>
          <w:sz w:val="14"/>
          <w:szCs w:val="14"/>
          <w:lang w:eastAsia="ru-RU"/>
        </w:rPr>
        <w:t>   </w:t>
      </w:r>
      <w:r w:rsidR="00A80B6E">
        <w:rPr>
          <w:rFonts w:ascii="Times New Roman" w:eastAsia="Times New Roman" w:hAnsi="Times New Roman" w:cs="Times New Roman"/>
          <w:noProof w:val="0"/>
          <w:sz w:val="14"/>
          <w:szCs w:val="14"/>
          <w:lang w:eastAsia="ru-RU"/>
        </w:rPr>
        <w:t xml:space="preserve"> </w:t>
      </w:r>
      <w:r w:rsidRPr="00764387">
        <w:rPr>
          <w:rFonts w:ascii="Times New Roman" w:eastAsia="Times New Roman" w:hAnsi="Times New Roman" w:cs="Times New Roman"/>
          <w:noProof w:val="0"/>
          <w:sz w:val="24"/>
          <w:szCs w:val="24"/>
          <w:lang w:eastAsia="ru-RU"/>
        </w:rPr>
        <w:t xml:space="preserve">контроль за организацией и осуществлением обучения  на дому детей </w:t>
      </w:r>
      <w:r w:rsidR="001F70E5">
        <w:rPr>
          <w:rFonts w:ascii="Times New Roman" w:eastAsia="Times New Roman" w:hAnsi="Times New Roman" w:cs="Times New Roman"/>
          <w:noProof w:val="0"/>
          <w:sz w:val="24"/>
          <w:szCs w:val="24"/>
          <w:lang w:eastAsia="ru-RU"/>
        </w:rPr>
        <w:t>по медицинским показаниям</w:t>
      </w:r>
      <w:r w:rsidRPr="00764387">
        <w:rPr>
          <w:rFonts w:ascii="Times New Roman" w:eastAsia="Times New Roman" w:hAnsi="Times New Roman" w:cs="Times New Roman"/>
          <w:noProof w:val="0"/>
          <w:sz w:val="24"/>
          <w:szCs w:val="24"/>
          <w:lang w:eastAsia="ru-RU"/>
        </w:rPr>
        <w:t xml:space="preserve"> и </w:t>
      </w:r>
      <w:proofErr w:type="gramStart"/>
      <w:r w:rsidRPr="00764387">
        <w:rPr>
          <w:rFonts w:ascii="Times New Roman" w:eastAsia="Times New Roman" w:hAnsi="Times New Roman" w:cs="Times New Roman"/>
          <w:noProof w:val="0"/>
          <w:sz w:val="24"/>
          <w:szCs w:val="24"/>
          <w:lang w:eastAsia="ru-RU"/>
        </w:rPr>
        <w:t>находящимися</w:t>
      </w:r>
      <w:proofErr w:type="gramEnd"/>
      <w:r w:rsidRPr="00764387">
        <w:rPr>
          <w:rFonts w:ascii="Times New Roman" w:eastAsia="Times New Roman" w:hAnsi="Times New Roman" w:cs="Times New Roman"/>
          <w:noProof w:val="0"/>
          <w:sz w:val="24"/>
          <w:szCs w:val="24"/>
          <w:lang w:eastAsia="ru-RU"/>
        </w:rPr>
        <w:t xml:space="preserve"> на длительном лечении.</w:t>
      </w:r>
    </w:p>
    <w:p w:rsidR="00104175" w:rsidRPr="00764387" w:rsidRDefault="00104175" w:rsidP="00764387">
      <w:pPr>
        <w:spacing w:after="0" w:line="240" w:lineRule="auto"/>
        <w:ind w:left="720" w:hanging="360"/>
        <w:jc w:val="both"/>
        <w:rPr>
          <w:rFonts w:ascii="Times New Roman" w:eastAsia="Times New Roman" w:hAnsi="Times New Roman" w:cs="Times New Roman"/>
          <w:noProof w:val="0"/>
          <w:sz w:val="24"/>
          <w:szCs w:val="24"/>
          <w:lang w:eastAsia="ru-RU"/>
        </w:rPr>
      </w:pPr>
    </w:p>
    <w:p w:rsidR="00764387" w:rsidRDefault="00764387" w:rsidP="00401FD5">
      <w:pPr>
        <w:spacing w:after="0" w:line="240" w:lineRule="auto"/>
        <w:jc w:val="both"/>
        <w:rPr>
          <w:rFonts w:ascii="Times New Roman" w:eastAsia="Times New Roman" w:hAnsi="Times New Roman" w:cs="Times New Roman"/>
          <w:b/>
          <w:bCs/>
          <w:noProof w:val="0"/>
          <w:sz w:val="24"/>
          <w:szCs w:val="24"/>
          <w:lang w:eastAsia="ru-RU"/>
        </w:rPr>
      </w:pPr>
      <w:r w:rsidRPr="00764387">
        <w:rPr>
          <w:rFonts w:ascii="Times New Roman" w:eastAsia="Times New Roman" w:hAnsi="Times New Roman" w:cs="Times New Roman"/>
          <w:b/>
          <w:bCs/>
          <w:noProof w:val="0"/>
          <w:sz w:val="24"/>
          <w:szCs w:val="24"/>
          <w:lang w:eastAsia="ru-RU"/>
        </w:rPr>
        <w:t> 8. Документация.</w:t>
      </w:r>
    </w:p>
    <w:p w:rsidR="00764387" w:rsidRPr="00764387" w:rsidRDefault="00764387" w:rsidP="00764387">
      <w:pPr>
        <w:spacing w:after="0" w:line="240" w:lineRule="auto"/>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sz w:val="24"/>
          <w:szCs w:val="24"/>
          <w:lang w:eastAsia="ru-RU"/>
        </w:rPr>
        <w:t xml:space="preserve">8.1.При организации обучения обучению на дому детей </w:t>
      </w:r>
      <w:r w:rsidR="001F70E5">
        <w:rPr>
          <w:rFonts w:ascii="Times New Roman" w:eastAsia="Times New Roman" w:hAnsi="Times New Roman" w:cs="Times New Roman"/>
          <w:noProof w:val="0"/>
          <w:sz w:val="24"/>
          <w:szCs w:val="24"/>
          <w:lang w:eastAsia="ru-RU"/>
        </w:rPr>
        <w:t>по медицинским показаниям</w:t>
      </w:r>
      <w:r w:rsidR="001F70E5" w:rsidRPr="00764387">
        <w:rPr>
          <w:rFonts w:ascii="Times New Roman" w:eastAsia="Times New Roman" w:hAnsi="Times New Roman" w:cs="Times New Roman"/>
          <w:noProof w:val="0"/>
          <w:sz w:val="24"/>
          <w:szCs w:val="24"/>
          <w:lang w:eastAsia="ru-RU"/>
        </w:rPr>
        <w:t xml:space="preserve"> </w:t>
      </w:r>
      <w:r w:rsidRPr="00764387">
        <w:rPr>
          <w:rFonts w:ascii="Times New Roman" w:eastAsia="Times New Roman" w:hAnsi="Times New Roman" w:cs="Times New Roman"/>
          <w:noProof w:val="0"/>
          <w:sz w:val="24"/>
          <w:szCs w:val="24"/>
          <w:lang w:eastAsia="ru-RU"/>
        </w:rPr>
        <w:t xml:space="preserve">и </w:t>
      </w:r>
      <w:proofErr w:type="gramStart"/>
      <w:r w:rsidRPr="00764387">
        <w:rPr>
          <w:rFonts w:ascii="Times New Roman" w:eastAsia="Times New Roman" w:hAnsi="Times New Roman" w:cs="Times New Roman"/>
          <w:noProof w:val="0"/>
          <w:sz w:val="24"/>
          <w:szCs w:val="24"/>
          <w:lang w:eastAsia="ru-RU"/>
        </w:rPr>
        <w:t>находящимися</w:t>
      </w:r>
      <w:proofErr w:type="gramEnd"/>
      <w:r w:rsidRPr="00764387">
        <w:rPr>
          <w:rFonts w:ascii="Times New Roman" w:eastAsia="Times New Roman" w:hAnsi="Times New Roman" w:cs="Times New Roman"/>
          <w:noProof w:val="0"/>
          <w:sz w:val="24"/>
          <w:szCs w:val="24"/>
          <w:lang w:eastAsia="ru-RU"/>
        </w:rPr>
        <w:t xml:space="preserve"> на длительном лечении школа должна иметь следующие документы:</w:t>
      </w:r>
    </w:p>
    <w:p w:rsidR="00764387" w:rsidRPr="00764387" w:rsidRDefault="00764387" w:rsidP="00764387">
      <w:pPr>
        <w:numPr>
          <w:ilvl w:val="0"/>
          <w:numId w:val="5"/>
        </w:numPr>
        <w:spacing w:after="0" w:line="240" w:lineRule="auto"/>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sz w:val="24"/>
          <w:szCs w:val="24"/>
          <w:lang w:eastAsia="ru-RU"/>
        </w:rPr>
        <w:t xml:space="preserve">заявление родителей; </w:t>
      </w:r>
    </w:p>
    <w:p w:rsidR="00764387" w:rsidRPr="00764387" w:rsidRDefault="00764387" w:rsidP="00764387">
      <w:pPr>
        <w:numPr>
          <w:ilvl w:val="0"/>
          <w:numId w:val="5"/>
        </w:numPr>
        <w:spacing w:after="0" w:line="240" w:lineRule="auto"/>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sz w:val="24"/>
          <w:szCs w:val="24"/>
          <w:lang w:eastAsia="ru-RU"/>
        </w:rPr>
        <w:t xml:space="preserve">приказ отдела образования,  опеки и попечительства; </w:t>
      </w:r>
    </w:p>
    <w:p w:rsidR="00764387" w:rsidRDefault="00764387" w:rsidP="00764387">
      <w:pPr>
        <w:numPr>
          <w:ilvl w:val="0"/>
          <w:numId w:val="5"/>
        </w:numPr>
        <w:spacing w:after="0" w:line="240" w:lineRule="auto"/>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sz w:val="24"/>
          <w:szCs w:val="24"/>
          <w:lang w:eastAsia="ru-RU"/>
        </w:rPr>
        <w:t xml:space="preserve">приказ по школе; </w:t>
      </w:r>
    </w:p>
    <w:p w:rsidR="004B56F1" w:rsidRPr="00764387" w:rsidRDefault="004B56F1" w:rsidP="00764387">
      <w:pPr>
        <w:numPr>
          <w:ilvl w:val="0"/>
          <w:numId w:val="5"/>
        </w:numPr>
        <w:spacing w:after="0" w:line="240" w:lineRule="auto"/>
        <w:jc w:val="both"/>
        <w:rPr>
          <w:rFonts w:ascii="Times New Roman" w:eastAsia="Times New Roman" w:hAnsi="Times New Roman" w:cs="Times New Roman"/>
          <w:noProof w:val="0"/>
          <w:sz w:val="24"/>
          <w:szCs w:val="24"/>
          <w:lang w:eastAsia="ru-RU"/>
        </w:rPr>
      </w:pPr>
      <w:r>
        <w:rPr>
          <w:rFonts w:ascii="Times New Roman" w:eastAsia="Times New Roman" w:hAnsi="Times New Roman" w:cs="Times New Roman"/>
          <w:noProof w:val="0"/>
          <w:sz w:val="24"/>
          <w:szCs w:val="24"/>
          <w:lang w:eastAsia="ru-RU"/>
        </w:rPr>
        <w:t>индивидуальный учебный план;</w:t>
      </w:r>
    </w:p>
    <w:p w:rsidR="004B56F1" w:rsidRDefault="00764387" w:rsidP="00764387">
      <w:pPr>
        <w:numPr>
          <w:ilvl w:val="0"/>
          <w:numId w:val="5"/>
        </w:numPr>
        <w:spacing w:after="0" w:line="240" w:lineRule="auto"/>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sz w:val="24"/>
          <w:szCs w:val="24"/>
          <w:lang w:eastAsia="ru-RU"/>
        </w:rPr>
        <w:t>расписание занятий, письменно согласованное с родителями и утверждённое директор</w:t>
      </w:r>
      <w:r w:rsidR="00A80B6E">
        <w:rPr>
          <w:rFonts w:ascii="Times New Roman" w:eastAsia="Times New Roman" w:hAnsi="Times New Roman" w:cs="Times New Roman"/>
          <w:noProof w:val="0"/>
          <w:sz w:val="24"/>
          <w:szCs w:val="24"/>
          <w:lang w:eastAsia="ru-RU"/>
        </w:rPr>
        <w:t>ом школы</w:t>
      </w:r>
      <w:r w:rsidRPr="00764387">
        <w:rPr>
          <w:rFonts w:ascii="Times New Roman" w:eastAsia="Times New Roman" w:hAnsi="Times New Roman" w:cs="Times New Roman"/>
          <w:noProof w:val="0"/>
          <w:sz w:val="24"/>
          <w:szCs w:val="24"/>
          <w:lang w:eastAsia="ru-RU"/>
        </w:rPr>
        <w:t>;</w:t>
      </w:r>
    </w:p>
    <w:p w:rsidR="00764387" w:rsidRPr="00764387" w:rsidRDefault="004B56F1" w:rsidP="00764387">
      <w:pPr>
        <w:numPr>
          <w:ilvl w:val="0"/>
          <w:numId w:val="5"/>
        </w:numPr>
        <w:spacing w:after="0" w:line="240" w:lineRule="auto"/>
        <w:jc w:val="both"/>
        <w:rPr>
          <w:rFonts w:ascii="Times New Roman" w:eastAsia="Times New Roman" w:hAnsi="Times New Roman" w:cs="Times New Roman"/>
          <w:noProof w:val="0"/>
          <w:sz w:val="24"/>
          <w:szCs w:val="24"/>
          <w:lang w:eastAsia="ru-RU"/>
        </w:rPr>
      </w:pPr>
      <w:r>
        <w:rPr>
          <w:rFonts w:ascii="Times New Roman" w:eastAsia="Times New Roman" w:hAnsi="Times New Roman" w:cs="Times New Roman"/>
          <w:noProof w:val="0"/>
          <w:sz w:val="24"/>
          <w:szCs w:val="24"/>
          <w:lang w:eastAsia="ru-RU"/>
        </w:rPr>
        <w:t>рабочие программы учителей-предметников по предметам учебного плана;</w:t>
      </w:r>
      <w:r w:rsidR="00764387" w:rsidRPr="00764387">
        <w:rPr>
          <w:rFonts w:ascii="Times New Roman" w:eastAsia="Times New Roman" w:hAnsi="Times New Roman" w:cs="Times New Roman"/>
          <w:noProof w:val="0"/>
          <w:sz w:val="24"/>
          <w:szCs w:val="24"/>
          <w:lang w:eastAsia="ru-RU"/>
        </w:rPr>
        <w:t xml:space="preserve"> </w:t>
      </w:r>
    </w:p>
    <w:p w:rsidR="00764387" w:rsidRPr="00764387" w:rsidRDefault="00764387" w:rsidP="00764387">
      <w:pPr>
        <w:numPr>
          <w:ilvl w:val="0"/>
          <w:numId w:val="5"/>
        </w:numPr>
        <w:spacing w:after="0" w:line="240" w:lineRule="auto"/>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sz w:val="24"/>
          <w:szCs w:val="24"/>
          <w:lang w:eastAsia="ru-RU"/>
        </w:rPr>
        <w:t xml:space="preserve">журнал учёта проведённых занятий. </w:t>
      </w:r>
    </w:p>
    <w:p w:rsidR="00764387" w:rsidRPr="00764387" w:rsidRDefault="00764387" w:rsidP="00C36DBC">
      <w:pPr>
        <w:spacing w:after="0" w:line="240" w:lineRule="auto"/>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sz w:val="24"/>
          <w:szCs w:val="24"/>
          <w:lang w:eastAsia="ru-RU"/>
        </w:rPr>
        <w:t>8.2.На каждого ученика, обучающегося индивидуально на дому, завод</w:t>
      </w:r>
      <w:r w:rsidR="00A80B6E">
        <w:rPr>
          <w:rFonts w:ascii="Times New Roman" w:eastAsia="Times New Roman" w:hAnsi="Times New Roman" w:cs="Times New Roman"/>
          <w:noProof w:val="0"/>
          <w:sz w:val="24"/>
          <w:szCs w:val="24"/>
          <w:lang w:eastAsia="ru-RU"/>
        </w:rPr>
        <w:t>и</w:t>
      </w:r>
      <w:r w:rsidRPr="00764387">
        <w:rPr>
          <w:rFonts w:ascii="Times New Roman" w:eastAsia="Times New Roman" w:hAnsi="Times New Roman" w:cs="Times New Roman"/>
          <w:noProof w:val="0"/>
          <w:sz w:val="24"/>
          <w:szCs w:val="24"/>
          <w:lang w:eastAsia="ru-RU"/>
        </w:rPr>
        <w:t>тся  журнал, где учителя записывают даты занятий, содержание пройденного материала, количество часов. На основании этих записей производится оплата труда педагогов.</w:t>
      </w:r>
    </w:p>
    <w:p w:rsidR="00764387" w:rsidRPr="00764387" w:rsidRDefault="00764387" w:rsidP="00C36DBC">
      <w:pPr>
        <w:spacing w:after="0" w:line="240" w:lineRule="auto"/>
        <w:jc w:val="both"/>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sz w:val="24"/>
          <w:szCs w:val="24"/>
          <w:lang w:eastAsia="ru-RU"/>
        </w:rPr>
        <w:lastRenderedPageBreak/>
        <w:t>8.3. Журналы индивидуального обучения на дому хранятся и уничтожаются вместе с классными журналами в порядке, установлен</w:t>
      </w:r>
      <w:r w:rsidRPr="00764387">
        <w:rPr>
          <w:rFonts w:ascii="Times New Roman" w:eastAsia="Times New Roman" w:hAnsi="Times New Roman" w:cs="Times New Roman"/>
          <w:noProof w:val="0"/>
          <w:sz w:val="24"/>
          <w:szCs w:val="24"/>
          <w:lang w:eastAsia="ru-RU"/>
        </w:rPr>
        <w:softHyphen/>
        <w:t>ном действующим законодательством.</w:t>
      </w:r>
    </w:p>
    <w:p w:rsidR="001F7D28" w:rsidRDefault="00764387" w:rsidP="00737706">
      <w:pPr>
        <w:spacing w:after="0" w:line="240" w:lineRule="auto"/>
        <w:rPr>
          <w:rFonts w:ascii="Times New Roman" w:eastAsia="Times New Roman" w:hAnsi="Times New Roman" w:cs="Times New Roman"/>
          <w:noProof w:val="0"/>
          <w:sz w:val="24"/>
          <w:szCs w:val="24"/>
          <w:lang w:eastAsia="ru-RU"/>
        </w:rPr>
      </w:pPr>
      <w:r w:rsidRPr="00764387">
        <w:rPr>
          <w:rFonts w:ascii="Times New Roman" w:eastAsia="Times New Roman" w:hAnsi="Times New Roman" w:cs="Times New Roman"/>
          <w:noProof w:val="0"/>
          <w:sz w:val="24"/>
          <w:szCs w:val="24"/>
          <w:lang w:eastAsia="ru-RU"/>
        </w:rPr>
        <w:t> </w:t>
      </w:r>
    </w:p>
    <w:p w:rsidR="00104175" w:rsidRDefault="00401FD5" w:rsidP="00737706">
      <w:pPr>
        <w:spacing w:after="0" w:line="240" w:lineRule="auto"/>
        <w:rPr>
          <w:rFonts w:ascii="Times New Roman" w:eastAsia="Times New Roman" w:hAnsi="Times New Roman" w:cs="Times New Roman"/>
          <w:b/>
          <w:noProof w:val="0"/>
          <w:color w:val="000000"/>
          <w:sz w:val="24"/>
          <w:szCs w:val="24"/>
          <w:lang w:eastAsia="ru-RU"/>
        </w:rPr>
      </w:pPr>
      <w:r>
        <w:rPr>
          <w:rFonts w:ascii="Times New Roman" w:eastAsia="Times New Roman" w:hAnsi="Times New Roman" w:cs="Times New Roman"/>
          <w:noProof w:val="0"/>
          <w:color w:val="000000"/>
          <w:sz w:val="24"/>
          <w:szCs w:val="24"/>
          <w:lang w:eastAsia="ru-RU"/>
        </w:rPr>
        <w:t xml:space="preserve"> </w:t>
      </w:r>
      <w:r w:rsidR="00764387" w:rsidRPr="00764387">
        <w:rPr>
          <w:rFonts w:ascii="Times New Roman" w:eastAsia="Times New Roman" w:hAnsi="Times New Roman" w:cs="Times New Roman"/>
          <w:noProof w:val="0"/>
          <w:color w:val="000000"/>
          <w:sz w:val="24"/>
          <w:szCs w:val="24"/>
          <w:lang w:eastAsia="ru-RU"/>
        </w:rPr>
        <w:t> </w:t>
      </w:r>
      <w:r w:rsidR="001F7D28" w:rsidRPr="001F7D28">
        <w:rPr>
          <w:rFonts w:ascii="Times New Roman" w:eastAsia="Times New Roman" w:hAnsi="Times New Roman" w:cs="Times New Roman"/>
          <w:b/>
          <w:noProof w:val="0"/>
          <w:color w:val="000000"/>
          <w:sz w:val="24"/>
          <w:szCs w:val="24"/>
          <w:lang w:eastAsia="ru-RU"/>
        </w:rPr>
        <w:t>9. Дистанционное обучение дете</w:t>
      </w:r>
      <w:proofErr w:type="gramStart"/>
      <w:r w:rsidR="001F7D28" w:rsidRPr="001F7D28">
        <w:rPr>
          <w:rFonts w:ascii="Times New Roman" w:eastAsia="Times New Roman" w:hAnsi="Times New Roman" w:cs="Times New Roman"/>
          <w:b/>
          <w:noProof w:val="0"/>
          <w:color w:val="000000"/>
          <w:sz w:val="24"/>
          <w:szCs w:val="24"/>
          <w:lang w:eastAsia="ru-RU"/>
        </w:rPr>
        <w:t>й-</w:t>
      </w:r>
      <w:proofErr w:type="gramEnd"/>
      <w:r w:rsidR="001F7D28" w:rsidRPr="001F7D28">
        <w:rPr>
          <w:rFonts w:ascii="Times New Roman" w:eastAsia="Times New Roman" w:hAnsi="Times New Roman" w:cs="Times New Roman"/>
          <w:b/>
          <w:noProof w:val="0"/>
          <w:color w:val="000000"/>
          <w:sz w:val="24"/>
          <w:szCs w:val="24"/>
          <w:lang w:eastAsia="ru-RU"/>
        </w:rPr>
        <w:t xml:space="preserve"> инвалидов</w:t>
      </w:r>
      <w:r w:rsidR="001F70E5">
        <w:rPr>
          <w:rFonts w:ascii="Times New Roman" w:eastAsia="Times New Roman" w:hAnsi="Times New Roman" w:cs="Times New Roman"/>
          <w:b/>
          <w:noProof w:val="0"/>
          <w:color w:val="000000"/>
          <w:sz w:val="24"/>
          <w:szCs w:val="24"/>
          <w:lang w:eastAsia="ru-RU"/>
        </w:rPr>
        <w:t xml:space="preserve"> и детей, находящихся на обучении на дому по медицинским показаниям.</w:t>
      </w:r>
    </w:p>
    <w:p w:rsidR="00EA2B04" w:rsidRDefault="00EA2B04" w:rsidP="00EA2B04">
      <w:pPr>
        <w:spacing w:after="0" w:line="240" w:lineRule="atLeast"/>
        <w:jc w:val="both"/>
        <w:rPr>
          <w:rFonts w:ascii="Times New Roman" w:hAnsi="Times New Roman"/>
          <w:sz w:val="24"/>
          <w:szCs w:val="24"/>
        </w:rPr>
      </w:pPr>
      <w:r>
        <w:rPr>
          <w:rFonts w:ascii="Times New Roman" w:hAnsi="Times New Roman"/>
          <w:sz w:val="24"/>
          <w:szCs w:val="24"/>
        </w:rPr>
        <w:t xml:space="preserve">9.1. </w:t>
      </w:r>
      <w:r w:rsidRPr="00575424">
        <w:rPr>
          <w:rFonts w:ascii="Times New Roman" w:hAnsi="Times New Roman"/>
          <w:sz w:val="24"/>
          <w:szCs w:val="24"/>
        </w:rPr>
        <w:t>При обучении детей-инвалидов возможна реализация основных образовательных программ посредством дистанционных образовательных технологий, за исключением промежуточной и итоговой аттестации. Организация обучения на основе использования ДОТ позволяет гибко учитывать личностные особенности и цели ученика, выстраивать его индивидуальную образоват</w:t>
      </w:r>
      <w:r>
        <w:rPr>
          <w:rFonts w:ascii="Times New Roman" w:hAnsi="Times New Roman"/>
          <w:sz w:val="24"/>
          <w:szCs w:val="24"/>
        </w:rPr>
        <w:t xml:space="preserve">ельную </w:t>
      </w:r>
      <w:r>
        <w:rPr>
          <w:rFonts w:ascii="Times New Roman" w:hAnsi="Times New Roman"/>
          <w:sz w:val="24"/>
          <w:szCs w:val="24"/>
        </w:rPr>
        <w:tab/>
        <w:t>траекторию.</w:t>
      </w:r>
      <w:r w:rsidRPr="00EA2B04">
        <w:rPr>
          <w:rFonts w:ascii="Times New Roman" w:hAnsi="Times New Roman"/>
          <w:sz w:val="24"/>
          <w:szCs w:val="24"/>
        </w:rPr>
        <w:t xml:space="preserve"> </w:t>
      </w:r>
      <w:r w:rsidRPr="00575424">
        <w:rPr>
          <w:rFonts w:ascii="Times New Roman" w:hAnsi="Times New Roman"/>
          <w:sz w:val="24"/>
          <w:szCs w:val="24"/>
        </w:rPr>
        <w:t>Работа учеников в виртуальных классах происходит при удалённости друг от друга практически всех субъектов образования. Меняется роль и место всех основных образовательных компонентов традиционного образования: целей, содержания, форм, крите</w:t>
      </w:r>
      <w:r>
        <w:rPr>
          <w:rFonts w:ascii="Times New Roman" w:hAnsi="Times New Roman"/>
          <w:sz w:val="24"/>
          <w:szCs w:val="24"/>
        </w:rPr>
        <w:t>риев оценки обучения.</w:t>
      </w:r>
    </w:p>
    <w:p w:rsidR="00737706" w:rsidRPr="00AB688B" w:rsidRDefault="00C36DBC" w:rsidP="001F70E5">
      <w:pPr>
        <w:spacing w:after="0" w:line="240" w:lineRule="auto"/>
        <w:rPr>
          <w:rFonts w:ascii="Times New Roman" w:eastAsia="Times New Roman" w:hAnsi="Times New Roman" w:cs="Times New Roman"/>
          <w:noProof w:val="0"/>
          <w:color w:val="000000"/>
          <w:sz w:val="24"/>
          <w:szCs w:val="24"/>
          <w:lang w:eastAsia="ru-RU"/>
        </w:rPr>
      </w:pPr>
      <w:r>
        <w:rPr>
          <w:rFonts w:ascii="Times New Roman" w:eastAsia="Times New Roman" w:hAnsi="Times New Roman" w:cs="Times New Roman"/>
          <w:noProof w:val="0"/>
          <w:color w:val="000000"/>
          <w:sz w:val="24"/>
          <w:szCs w:val="24"/>
          <w:lang w:eastAsia="ru-RU"/>
        </w:rPr>
        <w:t>9.</w:t>
      </w:r>
      <w:r w:rsidR="00737706" w:rsidRPr="00AB688B">
        <w:rPr>
          <w:rFonts w:ascii="Times New Roman" w:eastAsia="Times New Roman" w:hAnsi="Times New Roman" w:cs="Times New Roman"/>
          <w:noProof w:val="0"/>
          <w:color w:val="000000"/>
          <w:sz w:val="24"/>
          <w:szCs w:val="24"/>
          <w:lang w:eastAsia="ru-RU"/>
        </w:rPr>
        <w:t> </w:t>
      </w:r>
      <w:r w:rsidR="00EA2B04">
        <w:rPr>
          <w:rFonts w:ascii="Times New Roman" w:eastAsia="Times New Roman" w:hAnsi="Times New Roman" w:cs="Times New Roman"/>
          <w:noProof w:val="0"/>
          <w:color w:val="000000"/>
          <w:sz w:val="24"/>
          <w:szCs w:val="24"/>
          <w:lang w:eastAsia="ru-RU"/>
        </w:rPr>
        <w:t>2</w:t>
      </w:r>
      <w:r w:rsidR="00737706" w:rsidRPr="00AB688B">
        <w:rPr>
          <w:rFonts w:ascii="Times New Roman" w:eastAsia="Times New Roman" w:hAnsi="Times New Roman" w:cs="Times New Roman"/>
          <w:noProof w:val="0"/>
          <w:color w:val="000000"/>
          <w:sz w:val="24"/>
          <w:szCs w:val="24"/>
          <w:lang w:eastAsia="ru-RU"/>
        </w:rPr>
        <w:t xml:space="preserve">. Целью дистанционного обучения является предоставление детям-инвалидам </w:t>
      </w:r>
      <w:r w:rsidR="001F70E5" w:rsidRPr="001F70E5">
        <w:rPr>
          <w:rFonts w:ascii="Times New Roman" w:eastAsia="Times New Roman" w:hAnsi="Times New Roman" w:cs="Times New Roman"/>
          <w:noProof w:val="0"/>
          <w:color w:val="000000"/>
          <w:sz w:val="24"/>
          <w:szCs w:val="24"/>
          <w:lang w:eastAsia="ru-RU"/>
        </w:rPr>
        <w:t>и дет</w:t>
      </w:r>
      <w:r w:rsidR="001F70E5">
        <w:rPr>
          <w:rFonts w:ascii="Times New Roman" w:eastAsia="Times New Roman" w:hAnsi="Times New Roman" w:cs="Times New Roman"/>
          <w:noProof w:val="0"/>
          <w:color w:val="000000"/>
          <w:sz w:val="24"/>
          <w:szCs w:val="24"/>
          <w:lang w:eastAsia="ru-RU"/>
        </w:rPr>
        <w:t>ям</w:t>
      </w:r>
      <w:r w:rsidR="001F70E5" w:rsidRPr="001F70E5">
        <w:rPr>
          <w:rFonts w:ascii="Times New Roman" w:eastAsia="Times New Roman" w:hAnsi="Times New Roman" w:cs="Times New Roman"/>
          <w:noProof w:val="0"/>
          <w:color w:val="000000"/>
          <w:sz w:val="24"/>
          <w:szCs w:val="24"/>
          <w:lang w:eastAsia="ru-RU"/>
        </w:rPr>
        <w:t>, находящи</w:t>
      </w:r>
      <w:r w:rsidR="001F70E5">
        <w:rPr>
          <w:rFonts w:ascii="Times New Roman" w:eastAsia="Times New Roman" w:hAnsi="Times New Roman" w:cs="Times New Roman"/>
          <w:noProof w:val="0"/>
          <w:color w:val="000000"/>
          <w:sz w:val="24"/>
          <w:szCs w:val="24"/>
          <w:lang w:eastAsia="ru-RU"/>
        </w:rPr>
        <w:t>м</w:t>
      </w:r>
      <w:r w:rsidR="001F70E5" w:rsidRPr="001F70E5">
        <w:rPr>
          <w:rFonts w:ascii="Times New Roman" w:eastAsia="Times New Roman" w:hAnsi="Times New Roman" w:cs="Times New Roman"/>
          <w:noProof w:val="0"/>
          <w:color w:val="000000"/>
          <w:sz w:val="24"/>
          <w:szCs w:val="24"/>
          <w:lang w:eastAsia="ru-RU"/>
        </w:rPr>
        <w:t>ся на обучении на</w:t>
      </w:r>
      <w:r w:rsidR="001F70E5">
        <w:rPr>
          <w:rFonts w:ascii="Times New Roman" w:eastAsia="Times New Roman" w:hAnsi="Times New Roman" w:cs="Times New Roman"/>
          <w:noProof w:val="0"/>
          <w:color w:val="000000"/>
          <w:sz w:val="24"/>
          <w:szCs w:val="24"/>
          <w:lang w:eastAsia="ru-RU"/>
        </w:rPr>
        <w:t xml:space="preserve"> дому по медицинским показаниям, </w:t>
      </w:r>
      <w:r w:rsidR="00737706" w:rsidRPr="00AB688B">
        <w:rPr>
          <w:rFonts w:ascii="Times New Roman" w:eastAsia="Times New Roman" w:hAnsi="Times New Roman" w:cs="Times New Roman"/>
          <w:noProof w:val="0"/>
          <w:color w:val="000000"/>
          <w:sz w:val="24"/>
          <w:szCs w:val="24"/>
          <w:lang w:eastAsia="ru-RU"/>
        </w:rPr>
        <w:t>возможности получения образования по индивидуальной программе на дому.</w:t>
      </w:r>
    </w:p>
    <w:p w:rsidR="00737706" w:rsidRPr="00AB688B" w:rsidRDefault="00C36DBC" w:rsidP="00737706">
      <w:pPr>
        <w:spacing w:after="0" w:line="240" w:lineRule="auto"/>
        <w:jc w:val="both"/>
        <w:rPr>
          <w:rFonts w:ascii="Times New Roman" w:eastAsia="Times New Roman" w:hAnsi="Times New Roman" w:cs="Times New Roman"/>
          <w:noProof w:val="0"/>
          <w:color w:val="000000"/>
          <w:sz w:val="24"/>
          <w:szCs w:val="24"/>
          <w:lang w:eastAsia="ru-RU"/>
        </w:rPr>
      </w:pPr>
      <w:r>
        <w:rPr>
          <w:rFonts w:ascii="Times New Roman" w:eastAsia="Times New Roman" w:hAnsi="Times New Roman" w:cs="Times New Roman"/>
          <w:noProof w:val="0"/>
          <w:color w:val="000000"/>
          <w:sz w:val="24"/>
          <w:szCs w:val="24"/>
          <w:lang w:eastAsia="ru-RU"/>
        </w:rPr>
        <w:t>9.</w:t>
      </w:r>
      <w:r w:rsidR="00EA2B04">
        <w:rPr>
          <w:rFonts w:ascii="Times New Roman" w:eastAsia="Times New Roman" w:hAnsi="Times New Roman" w:cs="Times New Roman"/>
          <w:noProof w:val="0"/>
          <w:color w:val="000000"/>
          <w:sz w:val="24"/>
          <w:szCs w:val="24"/>
          <w:lang w:eastAsia="ru-RU"/>
        </w:rPr>
        <w:t>3</w:t>
      </w:r>
      <w:r w:rsidR="00737706" w:rsidRPr="00AB688B">
        <w:rPr>
          <w:rFonts w:ascii="Times New Roman" w:eastAsia="Times New Roman" w:hAnsi="Times New Roman" w:cs="Times New Roman"/>
          <w:noProof w:val="0"/>
          <w:color w:val="000000"/>
          <w:sz w:val="24"/>
          <w:szCs w:val="24"/>
          <w:lang w:eastAsia="ru-RU"/>
        </w:rPr>
        <w:t xml:space="preserve">. Дистанционное обучение осуществляется на принципе добровольного участия детей-инвалидов </w:t>
      </w:r>
      <w:r w:rsidR="001F70E5" w:rsidRPr="001F70E5">
        <w:rPr>
          <w:rFonts w:ascii="Times New Roman" w:eastAsia="Times New Roman" w:hAnsi="Times New Roman" w:cs="Times New Roman"/>
          <w:noProof w:val="0"/>
          <w:color w:val="000000"/>
          <w:sz w:val="24"/>
          <w:szCs w:val="24"/>
          <w:lang w:eastAsia="ru-RU"/>
        </w:rPr>
        <w:t>и дет</w:t>
      </w:r>
      <w:r w:rsidR="001F70E5">
        <w:rPr>
          <w:rFonts w:ascii="Times New Roman" w:eastAsia="Times New Roman" w:hAnsi="Times New Roman" w:cs="Times New Roman"/>
          <w:noProof w:val="0"/>
          <w:color w:val="000000"/>
          <w:sz w:val="24"/>
          <w:szCs w:val="24"/>
          <w:lang w:eastAsia="ru-RU"/>
        </w:rPr>
        <w:t>ей</w:t>
      </w:r>
      <w:r w:rsidR="001F70E5" w:rsidRPr="001F70E5">
        <w:rPr>
          <w:rFonts w:ascii="Times New Roman" w:eastAsia="Times New Roman" w:hAnsi="Times New Roman" w:cs="Times New Roman"/>
          <w:noProof w:val="0"/>
          <w:color w:val="000000"/>
          <w:sz w:val="24"/>
          <w:szCs w:val="24"/>
          <w:lang w:eastAsia="ru-RU"/>
        </w:rPr>
        <w:t>, находящи</w:t>
      </w:r>
      <w:r w:rsidR="001F70E5">
        <w:rPr>
          <w:rFonts w:ascii="Times New Roman" w:eastAsia="Times New Roman" w:hAnsi="Times New Roman" w:cs="Times New Roman"/>
          <w:noProof w:val="0"/>
          <w:color w:val="000000"/>
          <w:sz w:val="24"/>
          <w:szCs w:val="24"/>
          <w:lang w:eastAsia="ru-RU"/>
        </w:rPr>
        <w:t>х</w:t>
      </w:r>
      <w:r w:rsidR="001F70E5" w:rsidRPr="001F70E5">
        <w:rPr>
          <w:rFonts w:ascii="Times New Roman" w:eastAsia="Times New Roman" w:hAnsi="Times New Roman" w:cs="Times New Roman"/>
          <w:noProof w:val="0"/>
          <w:color w:val="000000"/>
          <w:sz w:val="24"/>
          <w:szCs w:val="24"/>
          <w:lang w:eastAsia="ru-RU"/>
        </w:rPr>
        <w:t>ся на обучении на</w:t>
      </w:r>
      <w:r w:rsidR="001F70E5">
        <w:rPr>
          <w:rFonts w:ascii="Times New Roman" w:eastAsia="Times New Roman" w:hAnsi="Times New Roman" w:cs="Times New Roman"/>
          <w:noProof w:val="0"/>
          <w:color w:val="000000"/>
          <w:sz w:val="24"/>
          <w:szCs w:val="24"/>
          <w:lang w:eastAsia="ru-RU"/>
        </w:rPr>
        <w:t xml:space="preserve"> дому по медицинским показаниям, </w:t>
      </w:r>
      <w:r w:rsidR="00737706" w:rsidRPr="00AB688B">
        <w:rPr>
          <w:rFonts w:ascii="Times New Roman" w:eastAsia="Times New Roman" w:hAnsi="Times New Roman" w:cs="Times New Roman"/>
          <w:noProof w:val="0"/>
          <w:color w:val="000000"/>
          <w:sz w:val="24"/>
          <w:szCs w:val="24"/>
          <w:lang w:eastAsia="ru-RU"/>
        </w:rPr>
        <w:t xml:space="preserve">на основании заявления родителей (законных представителей) при наличии рекомендаций, содержащихся в индивидуальной программе реабилитации ребенка-инвалида, выдаваемой федеральными государственными учреждениями </w:t>
      </w:r>
      <w:r w:rsidR="006328DE">
        <w:rPr>
          <w:rFonts w:ascii="Times New Roman" w:eastAsia="Times New Roman" w:hAnsi="Times New Roman" w:cs="Times New Roman"/>
          <w:noProof w:val="0"/>
          <w:color w:val="000000"/>
          <w:sz w:val="24"/>
          <w:szCs w:val="24"/>
          <w:lang w:eastAsia="ru-RU"/>
        </w:rPr>
        <w:t>медико-социальной экспертизы</w:t>
      </w:r>
      <w:r w:rsidR="00737706" w:rsidRPr="00AB688B">
        <w:rPr>
          <w:rFonts w:ascii="Times New Roman" w:eastAsia="Times New Roman" w:hAnsi="Times New Roman" w:cs="Times New Roman"/>
          <w:noProof w:val="0"/>
          <w:color w:val="000000"/>
          <w:sz w:val="24"/>
          <w:szCs w:val="24"/>
          <w:lang w:eastAsia="ru-RU"/>
        </w:rPr>
        <w:t>.</w:t>
      </w:r>
    </w:p>
    <w:p w:rsidR="00737706" w:rsidRPr="00AB688B" w:rsidRDefault="00C36DBC" w:rsidP="00737706">
      <w:pPr>
        <w:spacing w:after="0" w:line="240" w:lineRule="auto"/>
        <w:jc w:val="both"/>
        <w:rPr>
          <w:rFonts w:ascii="Times New Roman" w:eastAsia="Times New Roman" w:hAnsi="Times New Roman" w:cs="Times New Roman"/>
          <w:noProof w:val="0"/>
          <w:color w:val="000000"/>
          <w:sz w:val="24"/>
          <w:szCs w:val="24"/>
          <w:lang w:eastAsia="ru-RU"/>
        </w:rPr>
      </w:pPr>
      <w:r>
        <w:rPr>
          <w:rFonts w:ascii="Times New Roman" w:eastAsia="Times New Roman" w:hAnsi="Times New Roman" w:cs="Times New Roman"/>
          <w:noProof w:val="0"/>
          <w:color w:val="000000"/>
          <w:sz w:val="24"/>
          <w:szCs w:val="24"/>
          <w:lang w:eastAsia="ru-RU"/>
        </w:rPr>
        <w:t>9.</w:t>
      </w:r>
      <w:r w:rsidR="00EA2B04">
        <w:rPr>
          <w:rFonts w:ascii="Times New Roman" w:eastAsia="Times New Roman" w:hAnsi="Times New Roman" w:cs="Times New Roman"/>
          <w:noProof w:val="0"/>
          <w:color w:val="000000"/>
          <w:sz w:val="24"/>
          <w:szCs w:val="24"/>
          <w:lang w:eastAsia="ru-RU"/>
        </w:rPr>
        <w:t>4</w:t>
      </w:r>
      <w:r w:rsidR="002C2F9B">
        <w:rPr>
          <w:rFonts w:ascii="Times New Roman" w:eastAsia="Times New Roman" w:hAnsi="Times New Roman" w:cs="Times New Roman"/>
          <w:noProof w:val="0"/>
          <w:color w:val="000000"/>
          <w:sz w:val="24"/>
          <w:szCs w:val="24"/>
          <w:lang w:eastAsia="ru-RU"/>
        </w:rPr>
        <w:t>.</w:t>
      </w:r>
      <w:r w:rsidR="00737706" w:rsidRPr="00AB688B">
        <w:rPr>
          <w:rFonts w:ascii="Times New Roman" w:eastAsia="Times New Roman" w:hAnsi="Times New Roman" w:cs="Times New Roman"/>
          <w:noProof w:val="0"/>
          <w:color w:val="000000"/>
          <w:sz w:val="24"/>
          <w:szCs w:val="24"/>
          <w:lang w:eastAsia="ru-RU"/>
        </w:rPr>
        <w:t>Дистанционное обучение детей-инвалидов</w:t>
      </w:r>
      <w:r w:rsidR="001F70E5" w:rsidRPr="001F70E5">
        <w:rPr>
          <w:rFonts w:ascii="Times New Roman" w:eastAsia="Times New Roman" w:hAnsi="Times New Roman" w:cs="Times New Roman"/>
          <w:noProof w:val="0"/>
          <w:color w:val="000000"/>
          <w:sz w:val="24"/>
          <w:szCs w:val="24"/>
          <w:lang w:eastAsia="ru-RU"/>
        </w:rPr>
        <w:t xml:space="preserve"> и дет</w:t>
      </w:r>
      <w:r w:rsidR="001F70E5">
        <w:rPr>
          <w:rFonts w:ascii="Times New Roman" w:eastAsia="Times New Roman" w:hAnsi="Times New Roman" w:cs="Times New Roman"/>
          <w:noProof w:val="0"/>
          <w:color w:val="000000"/>
          <w:sz w:val="24"/>
          <w:szCs w:val="24"/>
          <w:lang w:eastAsia="ru-RU"/>
        </w:rPr>
        <w:t>ей</w:t>
      </w:r>
      <w:r w:rsidR="001F70E5" w:rsidRPr="001F70E5">
        <w:rPr>
          <w:rFonts w:ascii="Times New Roman" w:eastAsia="Times New Roman" w:hAnsi="Times New Roman" w:cs="Times New Roman"/>
          <w:noProof w:val="0"/>
          <w:color w:val="000000"/>
          <w:sz w:val="24"/>
          <w:szCs w:val="24"/>
          <w:lang w:eastAsia="ru-RU"/>
        </w:rPr>
        <w:t>, находящи</w:t>
      </w:r>
      <w:r w:rsidR="001F70E5">
        <w:rPr>
          <w:rFonts w:ascii="Times New Roman" w:eastAsia="Times New Roman" w:hAnsi="Times New Roman" w:cs="Times New Roman"/>
          <w:noProof w:val="0"/>
          <w:color w:val="000000"/>
          <w:sz w:val="24"/>
          <w:szCs w:val="24"/>
          <w:lang w:eastAsia="ru-RU"/>
        </w:rPr>
        <w:t>х</w:t>
      </w:r>
      <w:r w:rsidR="001F70E5" w:rsidRPr="001F70E5">
        <w:rPr>
          <w:rFonts w:ascii="Times New Roman" w:eastAsia="Times New Roman" w:hAnsi="Times New Roman" w:cs="Times New Roman"/>
          <w:noProof w:val="0"/>
          <w:color w:val="000000"/>
          <w:sz w:val="24"/>
          <w:szCs w:val="24"/>
          <w:lang w:eastAsia="ru-RU"/>
        </w:rPr>
        <w:t>ся на обучении на</w:t>
      </w:r>
      <w:r w:rsidR="001F70E5">
        <w:rPr>
          <w:rFonts w:ascii="Times New Roman" w:eastAsia="Times New Roman" w:hAnsi="Times New Roman" w:cs="Times New Roman"/>
          <w:noProof w:val="0"/>
          <w:color w:val="000000"/>
          <w:sz w:val="24"/>
          <w:szCs w:val="24"/>
          <w:lang w:eastAsia="ru-RU"/>
        </w:rPr>
        <w:t xml:space="preserve"> дому по медицинским показаниям, </w:t>
      </w:r>
      <w:r w:rsidR="00737706" w:rsidRPr="00AB688B">
        <w:rPr>
          <w:rFonts w:ascii="Times New Roman" w:eastAsia="Times New Roman" w:hAnsi="Times New Roman" w:cs="Times New Roman"/>
          <w:noProof w:val="0"/>
          <w:color w:val="000000"/>
          <w:sz w:val="24"/>
          <w:szCs w:val="24"/>
          <w:lang w:eastAsia="ru-RU"/>
        </w:rPr>
        <w:t xml:space="preserve"> </w:t>
      </w:r>
      <w:r w:rsidR="009F4059">
        <w:rPr>
          <w:rFonts w:ascii="Times New Roman" w:eastAsia="Times New Roman" w:hAnsi="Times New Roman" w:cs="Times New Roman"/>
          <w:noProof w:val="0"/>
          <w:color w:val="000000"/>
          <w:sz w:val="24"/>
          <w:szCs w:val="24"/>
          <w:lang w:eastAsia="ru-RU"/>
        </w:rPr>
        <w:t>возможно</w:t>
      </w:r>
      <w:r w:rsidR="00737706" w:rsidRPr="00AB688B">
        <w:rPr>
          <w:rFonts w:ascii="Times New Roman" w:eastAsia="Times New Roman" w:hAnsi="Times New Roman" w:cs="Times New Roman"/>
          <w:noProof w:val="0"/>
          <w:color w:val="000000"/>
          <w:sz w:val="24"/>
          <w:szCs w:val="24"/>
          <w:lang w:eastAsia="ru-RU"/>
        </w:rPr>
        <w:t xml:space="preserve"> </w:t>
      </w:r>
      <w:r w:rsidR="002C2F9B">
        <w:rPr>
          <w:rFonts w:ascii="Times New Roman" w:eastAsia="Times New Roman" w:hAnsi="Times New Roman" w:cs="Times New Roman"/>
          <w:noProof w:val="0"/>
          <w:color w:val="000000"/>
          <w:sz w:val="24"/>
          <w:szCs w:val="24"/>
          <w:lang w:eastAsia="ru-RU"/>
        </w:rPr>
        <w:t xml:space="preserve">при изучении </w:t>
      </w:r>
      <w:r w:rsidR="00737706" w:rsidRPr="00AB688B">
        <w:rPr>
          <w:rFonts w:ascii="Times New Roman" w:eastAsia="Times New Roman" w:hAnsi="Times New Roman" w:cs="Times New Roman"/>
          <w:noProof w:val="0"/>
          <w:color w:val="000000"/>
          <w:sz w:val="24"/>
          <w:szCs w:val="24"/>
          <w:lang w:eastAsia="ru-RU"/>
        </w:rPr>
        <w:t>общеобразовательны</w:t>
      </w:r>
      <w:r w:rsidR="002C2F9B">
        <w:rPr>
          <w:rFonts w:ascii="Times New Roman" w:eastAsia="Times New Roman" w:hAnsi="Times New Roman" w:cs="Times New Roman"/>
          <w:noProof w:val="0"/>
          <w:color w:val="000000"/>
          <w:sz w:val="24"/>
          <w:szCs w:val="24"/>
          <w:lang w:eastAsia="ru-RU"/>
        </w:rPr>
        <w:t>х  программ основного, среднего (полного) общего образо</w:t>
      </w:r>
      <w:r w:rsidR="00B26314">
        <w:rPr>
          <w:rFonts w:ascii="Times New Roman" w:eastAsia="Times New Roman" w:hAnsi="Times New Roman" w:cs="Times New Roman"/>
          <w:noProof w:val="0"/>
          <w:color w:val="000000"/>
          <w:sz w:val="24"/>
          <w:szCs w:val="24"/>
          <w:lang w:eastAsia="ru-RU"/>
        </w:rPr>
        <w:t>вания</w:t>
      </w:r>
      <w:r w:rsidR="00737706" w:rsidRPr="00AB688B">
        <w:rPr>
          <w:rFonts w:ascii="Times New Roman" w:eastAsia="Times New Roman" w:hAnsi="Times New Roman" w:cs="Times New Roman"/>
          <w:noProof w:val="0"/>
          <w:color w:val="000000"/>
          <w:sz w:val="24"/>
          <w:szCs w:val="24"/>
          <w:lang w:eastAsia="ru-RU"/>
        </w:rPr>
        <w:t>.</w:t>
      </w:r>
    </w:p>
    <w:p w:rsidR="00737706" w:rsidRPr="00AB688B" w:rsidRDefault="00C36DBC" w:rsidP="00737706">
      <w:pPr>
        <w:spacing w:after="0" w:line="240" w:lineRule="auto"/>
        <w:jc w:val="both"/>
        <w:rPr>
          <w:rFonts w:ascii="Times New Roman" w:eastAsia="Times New Roman" w:hAnsi="Times New Roman" w:cs="Times New Roman"/>
          <w:noProof w:val="0"/>
          <w:color w:val="000000"/>
          <w:sz w:val="24"/>
          <w:szCs w:val="24"/>
          <w:lang w:eastAsia="ru-RU"/>
        </w:rPr>
      </w:pPr>
      <w:r>
        <w:rPr>
          <w:rFonts w:ascii="Times New Roman" w:eastAsia="Times New Roman" w:hAnsi="Times New Roman" w:cs="Times New Roman"/>
          <w:noProof w:val="0"/>
          <w:color w:val="000000"/>
          <w:sz w:val="24"/>
          <w:szCs w:val="24"/>
          <w:lang w:eastAsia="ru-RU"/>
        </w:rPr>
        <w:t>9.</w:t>
      </w:r>
      <w:r w:rsidR="00EA2B04">
        <w:rPr>
          <w:rFonts w:ascii="Times New Roman" w:eastAsia="Times New Roman" w:hAnsi="Times New Roman" w:cs="Times New Roman"/>
          <w:noProof w:val="0"/>
          <w:color w:val="000000"/>
          <w:sz w:val="24"/>
          <w:szCs w:val="24"/>
          <w:lang w:eastAsia="ru-RU"/>
        </w:rPr>
        <w:t>5</w:t>
      </w:r>
      <w:r w:rsidR="00737706" w:rsidRPr="00AB688B">
        <w:rPr>
          <w:rFonts w:ascii="Times New Roman" w:eastAsia="Times New Roman" w:hAnsi="Times New Roman" w:cs="Times New Roman"/>
          <w:noProof w:val="0"/>
          <w:color w:val="000000"/>
          <w:sz w:val="24"/>
          <w:szCs w:val="24"/>
          <w:lang w:eastAsia="ru-RU"/>
        </w:rPr>
        <w:t>. Права и обязанности обучающихся, осваивающих образовательные программы с использованием дистанционных образовательных технологий, определяются</w:t>
      </w:r>
      <w:r w:rsidR="00D74BBE">
        <w:rPr>
          <w:rFonts w:ascii="Times New Roman" w:eastAsia="Times New Roman" w:hAnsi="Times New Roman" w:cs="Times New Roman"/>
          <w:noProof w:val="0"/>
          <w:color w:val="000000"/>
          <w:sz w:val="24"/>
          <w:szCs w:val="24"/>
          <w:lang w:eastAsia="ru-RU"/>
        </w:rPr>
        <w:t xml:space="preserve"> </w:t>
      </w:r>
      <w:r w:rsidR="00737706" w:rsidRPr="00AB688B">
        <w:rPr>
          <w:rFonts w:ascii="Times New Roman" w:eastAsia="Times New Roman" w:hAnsi="Times New Roman" w:cs="Times New Roman"/>
          <w:noProof w:val="0"/>
          <w:color w:val="000000"/>
          <w:sz w:val="24"/>
          <w:szCs w:val="24"/>
          <w:lang w:eastAsia="ru-RU"/>
        </w:rPr>
        <w:t>законодательством Российской Федерации.</w:t>
      </w:r>
    </w:p>
    <w:p w:rsidR="00737706" w:rsidRPr="00AB688B" w:rsidRDefault="00C36DBC" w:rsidP="006F58F1">
      <w:pPr>
        <w:spacing w:after="0" w:line="240" w:lineRule="auto"/>
        <w:jc w:val="both"/>
        <w:rPr>
          <w:rFonts w:ascii="Times New Roman" w:eastAsia="Times New Roman" w:hAnsi="Times New Roman" w:cs="Times New Roman"/>
          <w:noProof w:val="0"/>
          <w:color w:val="000000"/>
          <w:sz w:val="24"/>
          <w:szCs w:val="24"/>
          <w:lang w:eastAsia="ru-RU"/>
        </w:rPr>
      </w:pPr>
      <w:r>
        <w:rPr>
          <w:rFonts w:ascii="Times New Roman" w:eastAsia="Times New Roman" w:hAnsi="Times New Roman" w:cs="Times New Roman"/>
          <w:noProof w:val="0"/>
          <w:color w:val="000000"/>
          <w:sz w:val="24"/>
          <w:szCs w:val="24"/>
          <w:lang w:eastAsia="ru-RU"/>
        </w:rPr>
        <w:t>9.</w:t>
      </w:r>
      <w:r w:rsidR="00EA2B04">
        <w:rPr>
          <w:rFonts w:ascii="Times New Roman" w:eastAsia="Times New Roman" w:hAnsi="Times New Roman" w:cs="Times New Roman"/>
          <w:noProof w:val="0"/>
          <w:color w:val="000000"/>
          <w:sz w:val="24"/>
          <w:szCs w:val="24"/>
          <w:lang w:eastAsia="ru-RU"/>
        </w:rPr>
        <w:t>6</w:t>
      </w:r>
      <w:r w:rsidR="00737706" w:rsidRPr="00AB688B">
        <w:rPr>
          <w:rFonts w:ascii="Times New Roman" w:eastAsia="Times New Roman" w:hAnsi="Times New Roman" w:cs="Times New Roman"/>
          <w:noProof w:val="0"/>
          <w:color w:val="000000"/>
          <w:sz w:val="24"/>
          <w:szCs w:val="24"/>
          <w:lang w:eastAsia="ru-RU"/>
        </w:rPr>
        <w:t xml:space="preserve">. </w:t>
      </w:r>
      <w:proofErr w:type="gramStart"/>
      <w:r w:rsidR="00D74BBE">
        <w:rPr>
          <w:rFonts w:ascii="Times New Roman" w:eastAsia="Times New Roman" w:hAnsi="Times New Roman" w:cs="Times New Roman"/>
          <w:noProof w:val="0"/>
          <w:color w:val="000000"/>
          <w:sz w:val="24"/>
          <w:szCs w:val="24"/>
          <w:lang w:eastAsia="ru-RU"/>
        </w:rPr>
        <w:t>При  обучении</w:t>
      </w:r>
      <w:r w:rsidR="00737706" w:rsidRPr="00AB688B">
        <w:rPr>
          <w:rFonts w:ascii="Times New Roman" w:eastAsia="Times New Roman" w:hAnsi="Times New Roman" w:cs="Times New Roman"/>
          <w:noProof w:val="0"/>
          <w:color w:val="000000"/>
          <w:sz w:val="24"/>
          <w:szCs w:val="24"/>
          <w:lang w:eastAsia="ru-RU"/>
        </w:rPr>
        <w:t xml:space="preserve"> детей-инвалидов </w:t>
      </w:r>
      <w:r w:rsidR="001F70E5" w:rsidRPr="001F70E5">
        <w:rPr>
          <w:rFonts w:ascii="Times New Roman" w:eastAsia="Times New Roman" w:hAnsi="Times New Roman" w:cs="Times New Roman"/>
          <w:noProof w:val="0"/>
          <w:color w:val="000000"/>
          <w:sz w:val="24"/>
          <w:szCs w:val="24"/>
          <w:lang w:eastAsia="ru-RU"/>
        </w:rPr>
        <w:t>и дет</w:t>
      </w:r>
      <w:r w:rsidR="001F70E5">
        <w:rPr>
          <w:rFonts w:ascii="Times New Roman" w:eastAsia="Times New Roman" w:hAnsi="Times New Roman" w:cs="Times New Roman"/>
          <w:noProof w:val="0"/>
          <w:color w:val="000000"/>
          <w:sz w:val="24"/>
          <w:szCs w:val="24"/>
          <w:lang w:eastAsia="ru-RU"/>
        </w:rPr>
        <w:t>ей</w:t>
      </w:r>
      <w:r w:rsidR="001F70E5" w:rsidRPr="001F70E5">
        <w:rPr>
          <w:rFonts w:ascii="Times New Roman" w:eastAsia="Times New Roman" w:hAnsi="Times New Roman" w:cs="Times New Roman"/>
          <w:noProof w:val="0"/>
          <w:color w:val="000000"/>
          <w:sz w:val="24"/>
          <w:szCs w:val="24"/>
          <w:lang w:eastAsia="ru-RU"/>
        </w:rPr>
        <w:t>, находящи</w:t>
      </w:r>
      <w:r w:rsidR="001F70E5">
        <w:rPr>
          <w:rFonts w:ascii="Times New Roman" w:eastAsia="Times New Roman" w:hAnsi="Times New Roman" w:cs="Times New Roman"/>
          <w:noProof w:val="0"/>
          <w:color w:val="000000"/>
          <w:sz w:val="24"/>
          <w:szCs w:val="24"/>
          <w:lang w:eastAsia="ru-RU"/>
        </w:rPr>
        <w:t>х</w:t>
      </w:r>
      <w:r w:rsidR="001F70E5" w:rsidRPr="001F70E5">
        <w:rPr>
          <w:rFonts w:ascii="Times New Roman" w:eastAsia="Times New Roman" w:hAnsi="Times New Roman" w:cs="Times New Roman"/>
          <w:noProof w:val="0"/>
          <w:color w:val="000000"/>
          <w:sz w:val="24"/>
          <w:szCs w:val="24"/>
          <w:lang w:eastAsia="ru-RU"/>
        </w:rPr>
        <w:t>ся на обучении на</w:t>
      </w:r>
      <w:r w:rsidR="001F70E5">
        <w:rPr>
          <w:rFonts w:ascii="Times New Roman" w:eastAsia="Times New Roman" w:hAnsi="Times New Roman" w:cs="Times New Roman"/>
          <w:noProof w:val="0"/>
          <w:color w:val="000000"/>
          <w:sz w:val="24"/>
          <w:szCs w:val="24"/>
          <w:lang w:eastAsia="ru-RU"/>
        </w:rPr>
        <w:t xml:space="preserve"> дому по медицинским показаниям, </w:t>
      </w:r>
      <w:r w:rsidR="00737706" w:rsidRPr="00AB688B">
        <w:rPr>
          <w:rFonts w:ascii="Times New Roman" w:eastAsia="Times New Roman" w:hAnsi="Times New Roman" w:cs="Times New Roman"/>
          <w:noProof w:val="0"/>
          <w:color w:val="000000"/>
          <w:sz w:val="24"/>
          <w:szCs w:val="24"/>
          <w:lang w:eastAsia="ru-RU"/>
        </w:rPr>
        <w:t xml:space="preserve">используются следующие средства дистанционного обучения: специализированные учебники с мультимедийными сопровождениями, электронные учебно-методические комплексы, включающие электронные учебники, учебные пособия, </w:t>
      </w:r>
      <w:proofErr w:type="spellStart"/>
      <w:r w:rsidR="00737706" w:rsidRPr="00AB688B">
        <w:rPr>
          <w:rFonts w:ascii="Times New Roman" w:eastAsia="Times New Roman" w:hAnsi="Times New Roman" w:cs="Times New Roman"/>
          <w:noProof w:val="0"/>
          <w:color w:val="000000"/>
          <w:sz w:val="24"/>
          <w:szCs w:val="24"/>
          <w:lang w:eastAsia="ru-RU"/>
        </w:rPr>
        <w:t>тренинговые</w:t>
      </w:r>
      <w:proofErr w:type="spellEnd"/>
      <w:r w:rsidR="00737706" w:rsidRPr="00AB688B">
        <w:rPr>
          <w:rFonts w:ascii="Times New Roman" w:eastAsia="Times New Roman" w:hAnsi="Times New Roman" w:cs="Times New Roman"/>
          <w:noProof w:val="0"/>
          <w:color w:val="000000"/>
          <w:sz w:val="24"/>
          <w:szCs w:val="24"/>
          <w:lang w:eastAsia="ru-RU"/>
        </w:rPr>
        <w:t xml:space="preserve"> компьютерные программы, компьютерные лабораторные практикумы, контрольно-тестирующие комплекты, учебные видеофильмы, аудиозаписи, иные материалы (далее - учебно-методический комплекс), предназначенные для передачи по телекоммуникационным и иным каналам связи посредством комплектов компьютерной техники</w:t>
      </w:r>
      <w:proofErr w:type="gramEnd"/>
      <w:r w:rsidR="00737706" w:rsidRPr="00AB688B">
        <w:rPr>
          <w:rFonts w:ascii="Times New Roman" w:eastAsia="Times New Roman" w:hAnsi="Times New Roman" w:cs="Times New Roman"/>
          <w:noProof w:val="0"/>
          <w:color w:val="000000"/>
          <w:sz w:val="24"/>
          <w:szCs w:val="24"/>
          <w:lang w:eastAsia="ru-RU"/>
        </w:rPr>
        <w:t xml:space="preserve">, цифрового учебного оборудования, оргтехники и программного обеспечения, </w:t>
      </w:r>
      <w:proofErr w:type="gramStart"/>
      <w:r w:rsidR="00737706" w:rsidRPr="00AB688B">
        <w:rPr>
          <w:rFonts w:ascii="Times New Roman" w:eastAsia="Times New Roman" w:hAnsi="Times New Roman" w:cs="Times New Roman"/>
          <w:noProof w:val="0"/>
          <w:color w:val="000000"/>
          <w:sz w:val="24"/>
          <w:szCs w:val="24"/>
          <w:lang w:eastAsia="ru-RU"/>
        </w:rPr>
        <w:t>адаптированными</w:t>
      </w:r>
      <w:proofErr w:type="gramEnd"/>
      <w:r w:rsidR="00737706" w:rsidRPr="00AB688B">
        <w:rPr>
          <w:rFonts w:ascii="Times New Roman" w:eastAsia="Times New Roman" w:hAnsi="Times New Roman" w:cs="Times New Roman"/>
          <w:noProof w:val="0"/>
          <w:color w:val="000000"/>
          <w:sz w:val="24"/>
          <w:szCs w:val="24"/>
          <w:lang w:eastAsia="ru-RU"/>
        </w:rPr>
        <w:t xml:space="preserve"> с учетом специфики нарушений развития детей-инвалидов (далее - </w:t>
      </w:r>
      <w:r w:rsidR="006F58F1">
        <w:rPr>
          <w:rFonts w:ascii="Times New Roman" w:eastAsia="Times New Roman" w:hAnsi="Times New Roman" w:cs="Times New Roman"/>
          <w:noProof w:val="0"/>
          <w:color w:val="000000"/>
          <w:sz w:val="24"/>
          <w:szCs w:val="24"/>
          <w:lang w:eastAsia="ru-RU"/>
        </w:rPr>
        <w:t>аппаратно-программный комплекс)</w:t>
      </w:r>
    </w:p>
    <w:p w:rsidR="00EA2B04" w:rsidRDefault="00C36DBC" w:rsidP="001F70E5">
      <w:pPr>
        <w:spacing w:after="0" w:line="240" w:lineRule="auto"/>
        <w:jc w:val="both"/>
        <w:rPr>
          <w:rFonts w:ascii="Times New Roman" w:hAnsi="Times New Roman"/>
          <w:sz w:val="24"/>
          <w:szCs w:val="24"/>
        </w:rPr>
      </w:pPr>
      <w:r>
        <w:rPr>
          <w:rFonts w:ascii="Times New Roman" w:eastAsia="Times New Roman" w:hAnsi="Times New Roman" w:cs="Times New Roman"/>
          <w:noProof w:val="0"/>
          <w:color w:val="000000"/>
          <w:sz w:val="24"/>
          <w:szCs w:val="24"/>
          <w:lang w:eastAsia="ru-RU"/>
        </w:rPr>
        <w:t>9.</w:t>
      </w:r>
      <w:r w:rsidR="00EA2B04">
        <w:rPr>
          <w:rFonts w:ascii="Times New Roman" w:eastAsia="Times New Roman" w:hAnsi="Times New Roman" w:cs="Times New Roman"/>
          <w:noProof w:val="0"/>
          <w:color w:val="000000"/>
          <w:sz w:val="24"/>
          <w:szCs w:val="24"/>
          <w:lang w:eastAsia="ru-RU"/>
        </w:rPr>
        <w:t>7</w:t>
      </w:r>
      <w:r w:rsidR="006F58F1">
        <w:rPr>
          <w:rFonts w:ascii="Times New Roman" w:eastAsia="Times New Roman" w:hAnsi="Times New Roman" w:cs="Times New Roman"/>
          <w:noProof w:val="0"/>
          <w:color w:val="000000"/>
          <w:sz w:val="24"/>
          <w:szCs w:val="24"/>
          <w:lang w:eastAsia="ru-RU"/>
        </w:rPr>
        <w:t xml:space="preserve">. </w:t>
      </w:r>
      <w:proofErr w:type="gramStart"/>
      <w:r w:rsidR="006F58F1" w:rsidRPr="006F58F1">
        <w:rPr>
          <w:rFonts w:ascii="Times New Roman" w:eastAsia="Times New Roman" w:hAnsi="Times New Roman" w:cs="Times New Roman"/>
          <w:noProof w:val="0"/>
          <w:color w:val="222222"/>
          <w:sz w:val="24"/>
          <w:szCs w:val="24"/>
          <w:lang w:eastAsia="ru-RU"/>
        </w:rPr>
        <w:t>Дистанционное обучение не следует рассматривать как единственную форму проведения учебных занятий, полностью исключающую непосредственное взаимодействие обучающегося с учителем (учителями).</w:t>
      </w:r>
      <w:proofErr w:type="gramEnd"/>
      <w:r w:rsidR="00EA2B04" w:rsidRPr="00EA2B04">
        <w:rPr>
          <w:rFonts w:ascii="Times New Roman" w:hAnsi="Times New Roman"/>
          <w:sz w:val="24"/>
          <w:szCs w:val="24"/>
        </w:rPr>
        <w:t xml:space="preserve"> </w:t>
      </w:r>
      <w:r w:rsidR="00EA2B04">
        <w:rPr>
          <w:rFonts w:ascii="Times New Roman" w:hAnsi="Times New Roman"/>
          <w:sz w:val="24"/>
          <w:szCs w:val="24"/>
        </w:rPr>
        <w:t>О</w:t>
      </w:r>
      <w:r w:rsidR="00EA2B04" w:rsidRPr="00575424">
        <w:rPr>
          <w:rFonts w:ascii="Times New Roman" w:hAnsi="Times New Roman"/>
          <w:sz w:val="24"/>
          <w:szCs w:val="24"/>
        </w:rPr>
        <w:t>бучение с использованием ДОТ позволяет осуществлять постоянный контакт обучающегося не только с учителем, но и с другими обучающимися, а значит, могут быть реализованы групповые работы (практикумы, проекты), что формирует у обучающихся навык командной работы.</w:t>
      </w:r>
    </w:p>
    <w:p w:rsidR="006F58F1" w:rsidRPr="006F58F1" w:rsidRDefault="00EA2B04" w:rsidP="001F70E5">
      <w:pPr>
        <w:spacing w:after="0" w:line="240" w:lineRule="auto"/>
        <w:jc w:val="both"/>
        <w:rPr>
          <w:rFonts w:ascii="Times New Roman" w:eastAsia="Times New Roman" w:hAnsi="Times New Roman" w:cs="Times New Roman"/>
          <w:noProof w:val="0"/>
          <w:color w:val="222222"/>
          <w:sz w:val="24"/>
          <w:szCs w:val="24"/>
          <w:lang w:eastAsia="ru-RU"/>
        </w:rPr>
      </w:pPr>
      <w:r>
        <w:rPr>
          <w:rFonts w:ascii="Times New Roman" w:hAnsi="Times New Roman"/>
          <w:sz w:val="24"/>
          <w:szCs w:val="24"/>
        </w:rPr>
        <w:t xml:space="preserve">9.8. </w:t>
      </w:r>
      <w:r w:rsidRPr="00575424">
        <w:rPr>
          <w:rFonts w:ascii="Times New Roman" w:hAnsi="Times New Roman"/>
          <w:sz w:val="24"/>
          <w:szCs w:val="24"/>
        </w:rPr>
        <w:t>Эффективность обучения с использованием ДОТ достигается путём наиболее полного и точного согласования требований образовательного стандарта и возможностей обучающегося.</w:t>
      </w:r>
    </w:p>
    <w:p w:rsidR="00737706" w:rsidRPr="00AB688B" w:rsidRDefault="00737706" w:rsidP="00737706">
      <w:pPr>
        <w:spacing w:after="0" w:line="240" w:lineRule="auto"/>
        <w:jc w:val="both"/>
        <w:rPr>
          <w:rFonts w:ascii="Times New Roman" w:eastAsia="Times New Roman" w:hAnsi="Times New Roman" w:cs="Times New Roman"/>
          <w:noProof w:val="0"/>
          <w:color w:val="000000"/>
          <w:sz w:val="24"/>
          <w:szCs w:val="24"/>
          <w:lang w:eastAsia="ru-RU"/>
        </w:rPr>
      </w:pPr>
    </w:p>
    <w:p w:rsidR="00104175" w:rsidRDefault="004F0546" w:rsidP="00401FD5">
      <w:pPr>
        <w:spacing w:after="0" w:line="240" w:lineRule="auto"/>
        <w:rPr>
          <w:rFonts w:ascii="Times New Roman" w:eastAsia="Times New Roman" w:hAnsi="Times New Roman" w:cs="Times New Roman"/>
          <w:b/>
          <w:noProof w:val="0"/>
          <w:color w:val="000000"/>
          <w:sz w:val="24"/>
          <w:szCs w:val="24"/>
          <w:lang w:eastAsia="ru-RU"/>
        </w:rPr>
      </w:pPr>
      <w:r>
        <w:rPr>
          <w:rFonts w:ascii="Times New Roman" w:eastAsia="Times New Roman" w:hAnsi="Times New Roman" w:cs="Times New Roman"/>
          <w:b/>
          <w:noProof w:val="0"/>
          <w:color w:val="000000"/>
          <w:sz w:val="24"/>
          <w:szCs w:val="24"/>
          <w:lang w:eastAsia="ru-RU"/>
        </w:rPr>
        <w:t xml:space="preserve">10. </w:t>
      </w:r>
      <w:r w:rsidR="00737706" w:rsidRPr="00D74BBE">
        <w:rPr>
          <w:rFonts w:ascii="Times New Roman" w:eastAsia="Times New Roman" w:hAnsi="Times New Roman" w:cs="Times New Roman"/>
          <w:b/>
          <w:noProof w:val="0"/>
          <w:color w:val="000000"/>
          <w:sz w:val="24"/>
          <w:szCs w:val="24"/>
          <w:lang w:eastAsia="ru-RU"/>
        </w:rPr>
        <w:t>Организация процесса дистанционного обучения детей-инвалидов</w:t>
      </w:r>
    </w:p>
    <w:p w:rsidR="00AC1F00" w:rsidRPr="00BE63D2" w:rsidRDefault="00C36DBC" w:rsidP="00AC1F00">
      <w:pPr>
        <w:spacing w:after="0" w:line="240" w:lineRule="auto"/>
        <w:jc w:val="both"/>
        <w:rPr>
          <w:rFonts w:ascii="Times New Roman" w:eastAsia="Times New Roman" w:hAnsi="Times New Roman" w:cs="Times New Roman"/>
          <w:noProof w:val="0"/>
          <w:color w:val="000000"/>
          <w:sz w:val="24"/>
          <w:szCs w:val="24"/>
          <w:lang w:eastAsia="ru-RU"/>
        </w:rPr>
      </w:pPr>
      <w:r>
        <w:rPr>
          <w:rFonts w:ascii="Times New Roman" w:eastAsia="Times New Roman" w:hAnsi="Times New Roman" w:cs="Times New Roman"/>
          <w:noProof w:val="0"/>
          <w:color w:val="000000"/>
          <w:sz w:val="24"/>
          <w:szCs w:val="24"/>
          <w:lang w:eastAsia="ru-RU"/>
        </w:rPr>
        <w:t>10.</w:t>
      </w:r>
      <w:r w:rsidR="00AC1F00">
        <w:rPr>
          <w:rFonts w:ascii="Times New Roman" w:eastAsia="Times New Roman" w:hAnsi="Times New Roman" w:cs="Times New Roman"/>
          <w:noProof w:val="0"/>
          <w:color w:val="000000"/>
          <w:sz w:val="24"/>
          <w:szCs w:val="24"/>
          <w:lang w:eastAsia="ru-RU"/>
        </w:rPr>
        <w:t>1.</w:t>
      </w:r>
      <w:r w:rsidR="00AC1F00" w:rsidRPr="00AB688B">
        <w:rPr>
          <w:rFonts w:ascii="Times New Roman" w:eastAsia="Times New Roman" w:hAnsi="Times New Roman" w:cs="Times New Roman"/>
          <w:noProof w:val="0"/>
          <w:color w:val="000000"/>
          <w:sz w:val="24"/>
          <w:szCs w:val="24"/>
          <w:lang w:eastAsia="ru-RU"/>
        </w:rPr>
        <w:t> </w:t>
      </w:r>
      <w:r w:rsidR="00AC1F00">
        <w:rPr>
          <w:rFonts w:ascii="Times New Roman" w:eastAsia="Times New Roman" w:hAnsi="Times New Roman" w:cs="Times New Roman"/>
          <w:noProof w:val="0"/>
          <w:color w:val="000000"/>
          <w:sz w:val="24"/>
          <w:szCs w:val="24"/>
          <w:lang w:eastAsia="ru-RU"/>
        </w:rPr>
        <w:t>О</w:t>
      </w:r>
      <w:r w:rsidR="00AC1F00" w:rsidRPr="00BE63D2">
        <w:rPr>
          <w:rFonts w:ascii="Times New Roman" w:eastAsia="Times New Roman" w:hAnsi="Times New Roman" w:cs="Times New Roman"/>
          <w:noProof w:val="0"/>
          <w:color w:val="222222"/>
          <w:sz w:val="24"/>
          <w:szCs w:val="24"/>
          <w:lang w:eastAsia="ru-RU"/>
        </w:rPr>
        <w:t xml:space="preserve">бязательным условием организации образовательного процесса с использованием дистанционных образовательных технологий является наличие </w:t>
      </w:r>
      <w:r w:rsidR="00AC1F00">
        <w:rPr>
          <w:rFonts w:ascii="Times New Roman" w:eastAsia="Times New Roman" w:hAnsi="Times New Roman" w:cs="Times New Roman"/>
          <w:noProof w:val="0"/>
          <w:color w:val="222222"/>
          <w:sz w:val="24"/>
          <w:szCs w:val="24"/>
          <w:lang w:eastAsia="ru-RU"/>
        </w:rPr>
        <w:t>в</w:t>
      </w:r>
      <w:r w:rsidR="00AC1F00" w:rsidRPr="00BE63D2">
        <w:rPr>
          <w:rFonts w:ascii="Times New Roman" w:eastAsia="Times New Roman" w:hAnsi="Times New Roman" w:cs="Times New Roman"/>
          <w:noProof w:val="0"/>
          <w:color w:val="222222"/>
          <w:sz w:val="24"/>
          <w:szCs w:val="24"/>
          <w:lang w:eastAsia="ru-RU"/>
        </w:rPr>
        <w:t xml:space="preserve"> образовательно</w:t>
      </w:r>
      <w:r w:rsidR="00AC1F00">
        <w:rPr>
          <w:rFonts w:ascii="Times New Roman" w:eastAsia="Times New Roman" w:hAnsi="Times New Roman" w:cs="Times New Roman"/>
          <w:noProof w:val="0"/>
          <w:color w:val="222222"/>
          <w:sz w:val="24"/>
          <w:szCs w:val="24"/>
          <w:lang w:eastAsia="ru-RU"/>
        </w:rPr>
        <w:t xml:space="preserve">м </w:t>
      </w:r>
      <w:r w:rsidR="00AC1F00" w:rsidRPr="00BE63D2">
        <w:rPr>
          <w:rFonts w:ascii="Times New Roman" w:eastAsia="Times New Roman" w:hAnsi="Times New Roman" w:cs="Times New Roman"/>
          <w:noProof w:val="0"/>
          <w:color w:val="222222"/>
          <w:sz w:val="24"/>
          <w:szCs w:val="24"/>
          <w:lang w:eastAsia="ru-RU"/>
        </w:rPr>
        <w:t>у</w:t>
      </w:r>
      <w:r w:rsidR="00AC1F00">
        <w:rPr>
          <w:rFonts w:ascii="Times New Roman" w:eastAsia="Times New Roman" w:hAnsi="Times New Roman" w:cs="Times New Roman"/>
          <w:noProof w:val="0"/>
          <w:color w:val="222222"/>
          <w:sz w:val="24"/>
          <w:szCs w:val="24"/>
          <w:lang w:eastAsia="ru-RU"/>
        </w:rPr>
        <w:t>чреждении</w:t>
      </w:r>
      <w:r w:rsidR="00AC1F00" w:rsidRPr="00BE63D2">
        <w:rPr>
          <w:rFonts w:ascii="Times New Roman" w:eastAsia="Times New Roman" w:hAnsi="Times New Roman" w:cs="Times New Roman"/>
          <w:noProof w:val="0"/>
          <w:color w:val="222222"/>
          <w:sz w:val="24"/>
          <w:szCs w:val="24"/>
          <w:lang w:eastAsia="ru-RU"/>
        </w:rPr>
        <w:t xml:space="preserve"> руководящих, педагогических работников и учебно-вспомогательного </w:t>
      </w:r>
      <w:r w:rsidR="00AC1F00" w:rsidRPr="00BE63D2">
        <w:rPr>
          <w:rFonts w:ascii="Times New Roman" w:eastAsia="Times New Roman" w:hAnsi="Times New Roman" w:cs="Times New Roman"/>
          <w:noProof w:val="0"/>
          <w:color w:val="222222"/>
          <w:sz w:val="24"/>
          <w:szCs w:val="24"/>
          <w:lang w:eastAsia="ru-RU"/>
        </w:rPr>
        <w:lastRenderedPageBreak/>
        <w:t>персонала, имеющих соответствующий уровень подготовки, и специально оборудованных помещений с соответствующей техникой, позволяющих реализовывать образовательные программы с использованием дистанционных образовательных технологий</w:t>
      </w:r>
    </w:p>
    <w:p w:rsidR="001C5CB2" w:rsidRDefault="00C36DBC" w:rsidP="001C5CB2">
      <w:pPr>
        <w:spacing w:after="0" w:line="240" w:lineRule="auto"/>
        <w:jc w:val="both"/>
        <w:rPr>
          <w:rFonts w:ascii="Arial" w:eastAsia="Times New Roman" w:hAnsi="Arial" w:cs="Arial"/>
          <w:noProof w:val="0"/>
          <w:color w:val="222222"/>
          <w:sz w:val="14"/>
          <w:szCs w:val="14"/>
          <w:lang w:eastAsia="ru-RU"/>
        </w:rPr>
      </w:pPr>
      <w:r>
        <w:rPr>
          <w:rFonts w:ascii="Times New Roman" w:eastAsia="Times New Roman" w:hAnsi="Times New Roman" w:cs="Times New Roman"/>
          <w:noProof w:val="0"/>
          <w:color w:val="000000"/>
          <w:sz w:val="24"/>
          <w:szCs w:val="24"/>
          <w:lang w:eastAsia="ru-RU"/>
        </w:rPr>
        <w:t>10.</w:t>
      </w:r>
      <w:r w:rsidR="00AC1F00">
        <w:rPr>
          <w:rFonts w:ascii="Times New Roman" w:eastAsia="Times New Roman" w:hAnsi="Times New Roman" w:cs="Times New Roman"/>
          <w:noProof w:val="0"/>
          <w:color w:val="000000"/>
          <w:sz w:val="24"/>
          <w:szCs w:val="24"/>
          <w:lang w:eastAsia="ru-RU"/>
        </w:rPr>
        <w:t>2.</w:t>
      </w:r>
      <w:r w:rsidR="00AC1F00" w:rsidRPr="00AC1F00">
        <w:rPr>
          <w:rFonts w:ascii="Times New Roman" w:eastAsia="Times New Roman" w:hAnsi="Times New Roman" w:cs="Times New Roman"/>
          <w:noProof w:val="0"/>
          <w:color w:val="000000"/>
          <w:sz w:val="24"/>
          <w:szCs w:val="24"/>
          <w:lang w:eastAsia="ru-RU"/>
        </w:rPr>
        <w:t xml:space="preserve"> </w:t>
      </w:r>
      <w:proofErr w:type="gramStart"/>
      <w:r w:rsidR="00AC1F00" w:rsidRPr="00AC1F00">
        <w:rPr>
          <w:rFonts w:ascii="Times New Roman" w:eastAsia="Times New Roman" w:hAnsi="Times New Roman" w:cs="Times New Roman"/>
          <w:noProof w:val="0"/>
          <w:color w:val="000000"/>
          <w:sz w:val="24"/>
          <w:szCs w:val="24"/>
          <w:lang w:eastAsia="ru-RU"/>
        </w:rPr>
        <w:t xml:space="preserve">Дистанционное обучение детей-инвалидов </w:t>
      </w:r>
      <w:r w:rsidR="001F70E5" w:rsidRPr="001F70E5">
        <w:rPr>
          <w:rFonts w:ascii="Times New Roman" w:eastAsia="Times New Roman" w:hAnsi="Times New Roman" w:cs="Times New Roman"/>
          <w:noProof w:val="0"/>
          <w:color w:val="000000"/>
          <w:sz w:val="24"/>
          <w:szCs w:val="24"/>
          <w:lang w:eastAsia="ru-RU"/>
        </w:rPr>
        <w:t>и дет</w:t>
      </w:r>
      <w:r w:rsidR="001F70E5">
        <w:rPr>
          <w:rFonts w:ascii="Times New Roman" w:eastAsia="Times New Roman" w:hAnsi="Times New Roman" w:cs="Times New Roman"/>
          <w:noProof w:val="0"/>
          <w:color w:val="000000"/>
          <w:sz w:val="24"/>
          <w:szCs w:val="24"/>
          <w:lang w:eastAsia="ru-RU"/>
        </w:rPr>
        <w:t>ей</w:t>
      </w:r>
      <w:r w:rsidR="001F70E5" w:rsidRPr="001F70E5">
        <w:rPr>
          <w:rFonts w:ascii="Times New Roman" w:eastAsia="Times New Roman" w:hAnsi="Times New Roman" w:cs="Times New Roman"/>
          <w:noProof w:val="0"/>
          <w:color w:val="000000"/>
          <w:sz w:val="24"/>
          <w:szCs w:val="24"/>
          <w:lang w:eastAsia="ru-RU"/>
        </w:rPr>
        <w:t>, находящи</w:t>
      </w:r>
      <w:r w:rsidR="001F70E5">
        <w:rPr>
          <w:rFonts w:ascii="Times New Roman" w:eastAsia="Times New Roman" w:hAnsi="Times New Roman" w:cs="Times New Roman"/>
          <w:noProof w:val="0"/>
          <w:color w:val="000000"/>
          <w:sz w:val="24"/>
          <w:szCs w:val="24"/>
          <w:lang w:eastAsia="ru-RU"/>
        </w:rPr>
        <w:t>х</w:t>
      </w:r>
      <w:r w:rsidR="001F70E5" w:rsidRPr="001F70E5">
        <w:rPr>
          <w:rFonts w:ascii="Times New Roman" w:eastAsia="Times New Roman" w:hAnsi="Times New Roman" w:cs="Times New Roman"/>
          <w:noProof w:val="0"/>
          <w:color w:val="000000"/>
          <w:sz w:val="24"/>
          <w:szCs w:val="24"/>
          <w:lang w:eastAsia="ru-RU"/>
        </w:rPr>
        <w:t>ся на обучении на</w:t>
      </w:r>
      <w:r w:rsidR="001F70E5">
        <w:rPr>
          <w:rFonts w:ascii="Times New Roman" w:eastAsia="Times New Roman" w:hAnsi="Times New Roman" w:cs="Times New Roman"/>
          <w:noProof w:val="0"/>
          <w:color w:val="000000"/>
          <w:sz w:val="24"/>
          <w:szCs w:val="24"/>
          <w:lang w:eastAsia="ru-RU"/>
        </w:rPr>
        <w:t xml:space="preserve"> дому по медицинским показаниям, </w:t>
      </w:r>
      <w:r w:rsidR="00AC1F00" w:rsidRPr="00AC1F00">
        <w:rPr>
          <w:rFonts w:ascii="Times New Roman" w:eastAsia="Times New Roman" w:hAnsi="Times New Roman" w:cs="Times New Roman"/>
          <w:noProof w:val="0"/>
          <w:color w:val="000000"/>
          <w:sz w:val="24"/>
          <w:szCs w:val="24"/>
          <w:lang w:eastAsia="ru-RU"/>
        </w:rPr>
        <w:t>должны осуществлять педагогические работники, обл</w:t>
      </w:r>
      <w:r w:rsidR="00AC1F00">
        <w:rPr>
          <w:rFonts w:ascii="Times New Roman" w:eastAsia="Times New Roman" w:hAnsi="Times New Roman" w:cs="Times New Roman"/>
          <w:noProof w:val="0"/>
          <w:color w:val="000000"/>
          <w:sz w:val="24"/>
          <w:szCs w:val="24"/>
          <w:lang w:eastAsia="ru-RU"/>
        </w:rPr>
        <w:t xml:space="preserve">адающие необходимыми знаниями </w:t>
      </w:r>
      <w:r w:rsidR="00AC1F00" w:rsidRPr="00AC1F00">
        <w:rPr>
          <w:rFonts w:ascii="Times New Roman" w:eastAsia="Times New Roman" w:hAnsi="Times New Roman" w:cs="Times New Roman"/>
          <w:noProof w:val="0"/>
          <w:color w:val="000000"/>
          <w:sz w:val="24"/>
          <w:szCs w:val="24"/>
          <w:lang w:eastAsia="ru-RU"/>
        </w:rPr>
        <w:t>особенностей психофизического развития детей-инвалидов различных категорий, а также в области методик и технологий организации образовательного процесса для таких детей в очной и дистанционной формах.</w:t>
      </w:r>
      <w:r w:rsidR="001C5CB2" w:rsidRPr="001C5CB2">
        <w:rPr>
          <w:rFonts w:ascii="Arial" w:eastAsia="Times New Roman" w:hAnsi="Arial" w:cs="Arial"/>
          <w:noProof w:val="0"/>
          <w:color w:val="222222"/>
          <w:sz w:val="14"/>
          <w:szCs w:val="14"/>
          <w:lang w:eastAsia="ru-RU"/>
        </w:rPr>
        <w:t xml:space="preserve"> </w:t>
      </w:r>
      <w:proofErr w:type="gramEnd"/>
    </w:p>
    <w:p w:rsidR="001C5CB2" w:rsidRPr="001C5CB2" w:rsidRDefault="00C36DBC" w:rsidP="001C5CB2">
      <w:pPr>
        <w:spacing w:after="0" w:line="240" w:lineRule="auto"/>
        <w:ind w:left="708"/>
        <w:jc w:val="both"/>
        <w:rPr>
          <w:rFonts w:ascii="Times New Roman" w:eastAsia="Times New Roman" w:hAnsi="Times New Roman" w:cs="Times New Roman"/>
          <w:noProof w:val="0"/>
          <w:color w:val="222222"/>
          <w:sz w:val="24"/>
          <w:szCs w:val="24"/>
          <w:lang w:eastAsia="ru-RU"/>
        </w:rPr>
      </w:pPr>
      <w:r>
        <w:rPr>
          <w:rFonts w:ascii="Times New Roman" w:eastAsia="Times New Roman" w:hAnsi="Times New Roman" w:cs="Times New Roman"/>
          <w:noProof w:val="0"/>
          <w:color w:val="222222"/>
          <w:sz w:val="24"/>
          <w:szCs w:val="24"/>
          <w:lang w:eastAsia="ru-RU"/>
        </w:rPr>
        <w:t>10.</w:t>
      </w:r>
      <w:r w:rsidR="001C5CB2" w:rsidRPr="001C5CB2">
        <w:rPr>
          <w:rFonts w:ascii="Times New Roman" w:eastAsia="Times New Roman" w:hAnsi="Times New Roman" w:cs="Times New Roman"/>
          <w:noProof w:val="0"/>
          <w:color w:val="222222"/>
          <w:sz w:val="24"/>
          <w:szCs w:val="24"/>
          <w:lang w:eastAsia="ru-RU"/>
        </w:rPr>
        <w:t>2.1</w:t>
      </w:r>
      <w:r w:rsidR="00C96B89">
        <w:rPr>
          <w:rFonts w:ascii="Times New Roman" w:eastAsia="Times New Roman" w:hAnsi="Times New Roman" w:cs="Times New Roman"/>
          <w:noProof w:val="0"/>
          <w:color w:val="222222"/>
          <w:sz w:val="24"/>
          <w:szCs w:val="24"/>
          <w:lang w:eastAsia="ru-RU"/>
        </w:rPr>
        <w:t>.</w:t>
      </w:r>
      <w:r w:rsidR="001C5CB2">
        <w:rPr>
          <w:rFonts w:ascii="Arial" w:eastAsia="Times New Roman" w:hAnsi="Arial" w:cs="Arial"/>
          <w:noProof w:val="0"/>
          <w:color w:val="222222"/>
          <w:sz w:val="14"/>
          <w:szCs w:val="14"/>
          <w:lang w:eastAsia="ru-RU"/>
        </w:rPr>
        <w:t>.</w:t>
      </w:r>
      <w:r w:rsidR="001C5CB2" w:rsidRPr="001C5CB2">
        <w:rPr>
          <w:rFonts w:ascii="Times New Roman" w:eastAsia="Times New Roman" w:hAnsi="Times New Roman" w:cs="Times New Roman"/>
          <w:noProof w:val="0"/>
          <w:color w:val="222222"/>
          <w:sz w:val="24"/>
          <w:szCs w:val="24"/>
          <w:lang w:eastAsia="ru-RU"/>
        </w:rPr>
        <w:t xml:space="preserve">Для подготовки к осуществлению деятельности по обучению детей-инвалидов </w:t>
      </w:r>
      <w:r w:rsidR="001F70E5" w:rsidRPr="001F70E5">
        <w:rPr>
          <w:rFonts w:ascii="Times New Roman" w:eastAsia="Times New Roman" w:hAnsi="Times New Roman" w:cs="Times New Roman"/>
          <w:noProof w:val="0"/>
          <w:color w:val="000000"/>
          <w:sz w:val="24"/>
          <w:szCs w:val="24"/>
          <w:lang w:eastAsia="ru-RU"/>
        </w:rPr>
        <w:t>и дет</w:t>
      </w:r>
      <w:r w:rsidR="001F70E5">
        <w:rPr>
          <w:rFonts w:ascii="Times New Roman" w:eastAsia="Times New Roman" w:hAnsi="Times New Roman" w:cs="Times New Roman"/>
          <w:noProof w:val="0"/>
          <w:color w:val="000000"/>
          <w:sz w:val="24"/>
          <w:szCs w:val="24"/>
          <w:lang w:eastAsia="ru-RU"/>
        </w:rPr>
        <w:t>ей</w:t>
      </w:r>
      <w:r w:rsidR="001F70E5" w:rsidRPr="001F70E5">
        <w:rPr>
          <w:rFonts w:ascii="Times New Roman" w:eastAsia="Times New Roman" w:hAnsi="Times New Roman" w:cs="Times New Roman"/>
          <w:noProof w:val="0"/>
          <w:color w:val="000000"/>
          <w:sz w:val="24"/>
          <w:szCs w:val="24"/>
          <w:lang w:eastAsia="ru-RU"/>
        </w:rPr>
        <w:t>, находящи</w:t>
      </w:r>
      <w:r w:rsidR="001F70E5">
        <w:rPr>
          <w:rFonts w:ascii="Times New Roman" w:eastAsia="Times New Roman" w:hAnsi="Times New Roman" w:cs="Times New Roman"/>
          <w:noProof w:val="0"/>
          <w:color w:val="000000"/>
          <w:sz w:val="24"/>
          <w:szCs w:val="24"/>
          <w:lang w:eastAsia="ru-RU"/>
        </w:rPr>
        <w:t>х</w:t>
      </w:r>
      <w:r w:rsidR="001F70E5" w:rsidRPr="001F70E5">
        <w:rPr>
          <w:rFonts w:ascii="Times New Roman" w:eastAsia="Times New Roman" w:hAnsi="Times New Roman" w:cs="Times New Roman"/>
          <w:noProof w:val="0"/>
          <w:color w:val="000000"/>
          <w:sz w:val="24"/>
          <w:szCs w:val="24"/>
          <w:lang w:eastAsia="ru-RU"/>
        </w:rPr>
        <w:t>ся на обучении на</w:t>
      </w:r>
      <w:r w:rsidR="001F70E5">
        <w:rPr>
          <w:rFonts w:ascii="Times New Roman" w:eastAsia="Times New Roman" w:hAnsi="Times New Roman" w:cs="Times New Roman"/>
          <w:noProof w:val="0"/>
          <w:color w:val="000000"/>
          <w:sz w:val="24"/>
          <w:szCs w:val="24"/>
          <w:lang w:eastAsia="ru-RU"/>
        </w:rPr>
        <w:t xml:space="preserve"> дому по медицинским показаниям, </w:t>
      </w:r>
      <w:r w:rsidR="001C5CB2" w:rsidRPr="001C5CB2">
        <w:rPr>
          <w:rFonts w:ascii="Times New Roman" w:eastAsia="Times New Roman" w:hAnsi="Times New Roman" w:cs="Times New Roman"/>
          <w:noProof w:val="0"/>
          <w:color w:val="222222"/>
          <w:sz w:val="24"/>
          <w:szCs w:val="24"/>
          <w:lang w:eastAsia="ru-RU"/>
        </w:rPr>
        <w:t>с использованием дистанционных образовательных технологий целесообразно обеспечить предварительное прохождение учителями курсов повыше</w:t>
      </w:r>
      <w:r w:rsidR="00C96B89">
        <w:rPr>
          <w:rFonts w:ascii="Times New Roman" w:eastAsia="Times New Roman" w:hAnsi="Times New Roman" w:cs="Times New Roman"/>
          <w:noProof w:val="0"/>
          <w:color w:val="222222"/>
          <w:sz w:val="24"/>
          <w:szCs w:val="24"/>
          <w:lang w:eastAsia="ru-RU"/>
        </w:rPr>
        <w:t xml:space="preserve">ния квалификации </w:t>
      </w:r>
      <w:r w:rsidR="001C5CB2" w:rsidRPr="001C5CB2">
        <w:rPr>
          <w:rFonts w:ascii="Times New Roman" w:eastAsia="Times New Roman" w:hAnsi="Times New Roman" w:cs="Times New Roman"/>
          <w:noProof w:val="0"/>
          <w:color w:val="222222"/>
          <w:sz w:val="24"/>
          <w:szCs w:val="24"/>
          <w:lang w:eastAsia="ru-RU"/>
        </w:rPr>
        <w:t>по указанной тематике.</w:t>
      </w:r>
    </w:p>
    <w:p w:rsidR="00AC1F00" w:rsidRPr="001C5CB2" w:rsidRDefault="00C36DBC" w:rsidP="001C5CB2">
      <w:pPr>
        <w:spacing w:after="0" w:line="240" w:lineRule="auto"/>
        <w:ind w:left="708"/>
        <w:jc w:val="both"/>
        <w:rPr>
          <w:rFonts w:ascii="Times New Roman" w:eastAsia="Times New Roman" w:hAnsi="Times New Roman" w:cs="Times New Roman"/>
          <w:noProof w:val="0"/>
          <w:color w:val="000000"/>
          <w:sz w:val="24"/>
          <w:szCs w:val="24"/>
          <w:lang w:eastAsia="ru-RU"/>
        </w:rPr>
      </w:pPr>
      <w:r>
        <w:rPr>
          <w:rFonts w:ascii="Times New Roman" w:eastAsia="Times New Roman" w:hAnsi="Times New Roman" w:cs="Times New Roman"/>
          <w:noProof w:val="0"/>
          <w:color w:val="222222"/>
          <w:sz w:val="24"/>
          <w:szCs w:val="24"/>
          <w:lang w:eastAsia="ru-RU"/>
        </w:rPr>
        <w:t>10.</w:t>
      </w:r>
      <w:r w:rsidR="001C5CB2">
        <w:rPr>
          <w:rFonts w:ascii="Times New Roman" w:eastAsia="Times New Roman" w:hAnsi="Times New Roman" w:cs="Times New Roman"/>
          <w:noProof w:val="0"/>
          <w:color w:val="222222"/>
          <w:sz w:val="24"/>
          <w:szCs w:val="24"/>
          <w:lang w:eastAsia="ru-RU"/>
        </w:rPr>
        <w:t>2.2.</w:t>
      </w:r>
      <w:r w:rsidR="001C5CB2" w:rsidRPr="001C5CB2">
        <w:rPr>
          <w:rFonts w:ascii="Times New Roman" w:eastAsia="Times New Roman" w:hAnsi="Times New Roman" w:cs="Times New Roman"/>
          <w:noProof w:val="0"/>
          <w:color w:val="222222"/>
          <w:sz w:val="24"/>
          <w:szCs w:val="24"/>
          <w:lang w:eastAsia="ru-RU"/>
        </w:rPr>
        <w:t>Необходимо также организовать консультативно-методическую поддержку учителей, осуществляющих дистанционное обучение детей-инвалидов</w:t>
      </w:r>
      <w:r w:rsidR="001F70E5" w:rsidRPr="001F70E5">
        <w:rPr>
          <w:rFonts w:ascii="Times New Roman" w:eastAsia="Times New Roman" w:hAnsi="Times New Roman" w:cs="Times New Roman"/>
          <w:noProof w:val="0"/>
          <w:color w:val="000000"/>
          <w:sz w:val="24"/>
          <w:szCs w:val="24"/>
          <w:lang w:eastAsia="ru-RU"/>
        </w:rPr>
        <w:t xml:space="preserve"> и дет</w:t>
      </w:r>
      <w:r w:rsidR="001F70E5">
        <w:rPr>
          <w:rFonts w:ascii="Times New Roman" w:eastAsia="Times New Roman" w:hAnsi="Times New Roman" w:cs="Times New Roman"/>
          <w:noProof w:val="0"/>
          <w:color w:val="000000"/>
          <w:sz w:val="24"/>
          <w:szCs w:val="24"/>
          <w:lang w:eastAsia="ru-RU"/>
        </w:rPr>
        <w:t>ей</w:t>
      </w:r>
      <w:r w:rsidR="001F70E5" w:rsidRPr="001F70E5">
        <w:rPr>
          <w:rFonts w:ascii="Times New Roman" w:eastAsia="Times New Roman" w:hAnsi="Times New Roman" w:cs="Times New Roman"/>
          <w:noProof w:val="0"/>
          <w:color w:val="000000"/>
          <w:sz w:val="24"/>
          <w:szCs w:val="24"/>
          <w:lang w:eastAsia="ru-RU"/>
        </w:rPr>
        <w:t>, находящи</w:t>
      </w:r>
      <w:r w:rsidR="001F70E5">
        <w:rPr>
          <w:rFonts w:ascii="Times New Roman" w:eastAsia="Times New Roman" w:hAnsi="Times New Roman" w:cs="Times New Roman"/>
          <w:noProof w:val="0"/>
          <w:color w:val="000000"/>
          <w:sz w:val="24"/>
          <w:szCs w:val="24"/>
          <w:lang w:eastAsia="ru-RU"/>
        </w:rPr>
        <w:t>х</w:t>
      </w:r>
      <w:r w:rsidR="001F70E5" w:rsidRPr="001F70E5">
        <w:rPr>
          <w:rFonts w:ascii="Times New Roman" w:eastAsia="Times New Roman" w:hAnsi="Times New Roman" w:cs="Times New Roman"/>
          <w:noProof w:val="0"/>
          <w:color w:val="000000"/>
          <w:sz w:val="24"/>
          <w:szCs w:val="24"/>
          <w:lang w:eastAsia="ru-RU"/>
        </w:rPr>
        <w:t>ся на обучении на</w:t>
      </w:r>
      <w:r w:rsidR="001F70E5">
        <w:rPr>
          <w:rFonts w:ascii="Times New Roman" w:eastAsia="Times New Roman" w:hAnsi="Times New Roman" w:cs="Times New Roman"/>
          <w:noProof w:val="0"/>
          <w:color w:val="000000"/>
          <w:sz w:val="24"/>
          <w:szCs w:val="24"/>
          <w:lang w:eastAsia="ru-RU"/>
        </w:rPr>
        <w:t xml:space="preserve"> дому по медицинским показаниям</w:t>
      </w:r>
    </w:p>
    <w:p w:rsidR="00AC1F00" w:rsidRPr="00AC1F00" w:rsidRDefault="00C36DBC" w:rsidP="001C5CB2">
      <w:pPr>
        <w:spacing w:after="0" w:line="240" w:lineRule="auto"/>
        <w:jc w:val="both"/>
        <w:rPr>
          <w:rFonts w:ascii="Times New Roman" w:eastAsia="Times New Roman" w:hAnsi="Times New Roman" w:cs="Times New Roman"/>
          <w:noProof w:val="0"/>
          <w:color w:val="000000"/>
          <w:sz w:val="24"/>
          <w:szCs w:val="24"/>
          <w:lang w:eastAsia="ru-RU"/>
        </w:rPr>
      </w:pPr>
      <w:r>
        <w:rPr>
          <w:rFonts w:ascii="Times New Roman" w:eastAsia="Times New Roman" w:hAnsi="Times New Roman" w:cs="Times New Roman"/>
          <w:noProof w:val="0"/>
          <w:color w:val="000000"/>
          <w:sz w:val="24"/>
          <w:szCs w:val="24"/>
          <w:lang w:eastAsia="ru-RU"/>
        </w:rPr>
        <w:t>10.</w:t>
      </w:r>
      <w:r w:rsidR="00AC1F00">
        <w:rPr>
          <w:rFonts w:ascii="Times New Roman" w:eastAsia="Times New Roman" w:hAnsi="Times New Roman" w:cs="Times New Roman"/>
          <w:noProof w:val="0"/>
          <w:color w:val="000000"/>
          <w:sz w:val="24"/>
          <w:szCs w:val="24"/>
          <w:lang w:eastAsia="ru-RU"/>
        </w:rPr>
        <w:t xml:space="preserve">3. </w:t>
      </w:r>
      <w:r w:rsidR="00AC1F00" w:rsidRPr="00AC1F00">
        <w:rPr>
          <w:rFonts w:ascii="Times New Roman" w:eastAsia="Times New Roman" w:hAnsi="Times New Roman" w:cs="Times New Roman"/>
          <w:noProof w:val="0"/>
          <w:color w:val="000000"/>
          <w:sz w:val="24"/>
          <w:szCs w:val="24"/>
          <w:lang w:eastAsia="ru-RU"/>
        </w:rPr>
        <w:t>Обучающимися по дистанционной форме являются дети-инвалиды, обучающиеся на дому по образовательным программам основного общего и среднего (полного) общего образования, которые могут обучаться с использованием дистанционных образовательных технологий, в том числе не имеют медицинских противопоказаний для работы с компьютером.</w:t>
      </w:r>
    </w:p>
    <w:p w:rsidR="00AC1F00" w:rsidRPr="00AC1F00" w:rsidRDefault="00F27409" w:rsidP="001C5CB2">
      <w:pPr>
        <w:spacing w:after="0" w:line="240" w:lineRule="auto"/>
        <w:jc w:val="both"/>
        <w:rPr>
          <w:rFonts w:ascii="Times New Roman" w:eastAsia="Times New Roman" w:hAnsi="Times New Roman" w:cs="Times New Roman"/>
          <w:noProof w:val="0"/>
          <w:color w:val="000000"/>
          <w:sz w:val="24"/>
          <w:szCs w:val="24"/>
          <w:lang w:eastAsia="ru-RU"/>
        </w:rPr>
      </w:pPr>
      <w:r>
        <w:rPr>
          <w:rFonts w:ascii="Times New Roman" w:eastAsia="Times New Roman" w:hAnsi="Times New Roman" w:cs="Times New Roman"/>
          <w:noProof w:val="0"/>
          <w:color w:val="000000"/>
          <w:sz w:val="24"/>
          <w:szCs w:val="24"/>
          <w:lang w:eastAsia="ru-RU"/>
        </w:rPr>
        <w:t xml:space="preserve"> </w:t>
      </w:r>
      <w:r w:rsidR="00C36DBC">
        <w:rPr>
          <w:rFonts w:ascii="Times New Roman" w:eastAsia="Times New Roman" w:hAnsi="Times New Roman" w:cs="Times New Roman"/>
          <w:noProof w:val="0"/>
          <w:color w:val="000000"/>
          <w:sz w:val="24"/>
          <w:szCs w:val="24"/>
          <w:lang w:eastAsia="ru-RU"/>
        </w:rPr>
        <w:t>10.</w:t>
      </w:r>
      <w:r>
        <w:rPr>
          <w:rFonts w:ascii="Times New Roman" w:eastAsia="Times New Roman" w:hAnsi="Times New Roman" w:cs="Times New Roman"/>
          <w:noProof w:val="0"/>
          <w:color w:val="000000"/>
          <w:sz w:val="24"/>
          <w:szCs w:val="24"/>
          <w:lang w:eastAsia="ru-RU"/>
        </w:rPr>
        <w:t xml:space="preserve">4. </w:t>
      </w:r>
      <w:r w:rsidR="00AC1F00" w:rsidRPr="00AC1F00">
        <w:rPr>
          <w:rFonts w:ascii="Times New Roman" w:eastAsia="Times New Roman" w:hAnsi="Times New Roman" w:cs="Times New Roman"/>
          <w:noProof w:val="0"/>
          <w:color w:val="000000"/>
          <w:sz w:val="24"/>
          <w:szCs w:val="24"/>
          <w:lang w:eastAsia="ru-RU"/>
        </w:rPr>
        <w:t xml:space="preserve">В данную категорию обучающихся </w:t>
      </w:r>
      <w:proofErr w:type="gramStart"/>
      <w:r w:rsidR="00AC1F00" w:rsidRPr="00AC1F00">
        <w:rPr>
          <w:rFonts w:ascii="Times New Roman" w:eastAsia="Times New Roman" w:hAnsi="Times New Roman" w:cs="Times New Roman"/>
          <w:noProof w:val="0"/>
          <w:color w:val="000000"/>
          <w:sz w:val="24"/>
          <w:szCs w:val="24"/>
          <w:lang w:eastAsia="ru-RU"/>
        </w:rPr>
        <w:t>включаются</w:t>
      </w:r>
      <w:proofErr w:type="gramEnd"/>
      <w:r w:rsidR="00AC1F00" w:rsidRPr="00AC1F00">
        <w:rPr>
          <w:rFonts w:ascii="Times New Roman" w:eastAsia="Times New Roman" w:hAnsi="Times New Roman" w:cs="Times New Roman"/>
          <w:noProof w:val="0"/>
          <w:color w:val="000000"/>
          <w:sz w:val="24"/>
          <w:szCs w:val="24"/>
          <w:lang w:eastAsia="ru-RU"/>
        </w:rPr>
        <w:t xml:space="preserve"> в том числе дети, нуждающиеся в обучении по образовательной программе специального (коррекционного) образовательного учреждения для обучающихся, воспитанников с ограниченными возможностями здоровья (глухих, слабослышащих, слепых, слабовидящих, с тяжелыми нарушениями речи, с нарушениями опорно-двигательного аппарата и других).</w:t>
      </w:r>
    </w:p>
    <w:p w:rsidR="00AC1F00" w:rsidRPr="00AC1F00" w:rsidRDefault="00C36DBC" w:rsidP="001C5CB2">
      <w:pPr>
        <w:spacing w:after="0" w:line="240" w:lineRule="auto"/>
        <w:jc w:val="both"/>
        <w:rPr>
          <w:rFonts w:ascii="Times New Roman" w:eastAsia="Times New Roman" w:hAnsi="Times New Roman" w:cs="Times New Roman"/>
          <w:noProof w:val="0"/>
          <w:color w:val="000000"/>
          <w:sz w:val="24"/>
          <w:szCs w:val="24"/>
          <w:lang w:eastAsia="ru-RU"/>
        </w:rPr>
      </w:pPr>
      <w:r>
        <w:rPr>
          <w:rFonts w:ascii="Times New Roman" w:eastAsia="Times New Roman" w:hAnsi="Times New Roman" w:cs="Times New Roman"/>
          <w:noProof w:val="0"/>
          <w:color w:val="000000"/>
          <w:sz w:val="24"/>
          <w:szCs w:val="24"/>
          <w:lang w:eastAsia="ru-RU"/>
        </w:rPr>
        <w:t>10.</w:t>
      </w:r>
      <w:r w:rsidR="00F27409">
        <w:rPr>
          <w:rFonts w:ascii="Times New Roman" w:eastAsia="Times New Roman" w:hAnsi="Times New Roman" w:cs="Times New Roman"/>
          <w:noProof w:val="0"/>
          <w:color w:val="000000"/>
          <w:sz w:val="24"/>
          <w:szCs w:val="24"/>
          <w:lang w:eastAsia="ru-RU"/>
        </w:rPr>
        <w:t xml:space="preserve">5. </w:t>
      </w:r>
      <w:r w:rsidR="00AC1F00" w:rsidRPr="00AC1F00">
        <w:rPr>
          <w:rFonts w:ascii="Times New Roman" w:eastAsia="Times New Roman" w:hAnsi="Times New Roman" w:cs="Times New Roman"/>
          <w:noProof w:val="0"/>
          <w:color w:val="000000"/>
          <w:sz w:val="24"/>
          <w:szCs w:val="24"/>
          <w:lang w:eastAsia="ru-RU"/>
        </w:rPr>
        <w:t xml:space="preserve">Организация дистанционного обучения детей-инвалидов </w:t>
      </w:r>
      <w:r w:rsidR="008C3709" w:rsidRPr="001F70E5">
        <w:rPr>
          <w:rFonts w:ascii="Times New Roman" w:eastAsia="Times New Roman" w:hAnsi="Times New Roman" w:cs="Times New Roman"/>
          <w:noProof w:val="0"/>
          <w:color w:val="000000"/>
          <w:sz w:val="24"/>
          <w:szCs w:val="24"/>
          <w:lang w:eastAsia="ru-RU"/>
        </w:rPr>
        <w:t>и дет</w:t>
      </w:r>
      <w:r w:rsidR="008C3709">
        <w:rPr>
          <w:rFonts w:ascii="Times New Roman" w:eastAsia="Times New Roman" w:hAnsi="Times New Roman" w:cs="Times New Roman"/>
          <w:noProof w:val="0"/>
          <w:color w:val="000000"/>
          <w:sz w:val="24"/>
          <w:szCs w:val="24"/>
          <w:lang w:eastAsia="ru-RU"/>
        </w:rPr>
        <w:t>ей</w:t>
      </w:r>
      <w:r w:rsidR="008C3709" w:rsidRPr="001F70E5">
        <w:rPr>
          <w:rFonts w:ascii="Times New Roman" w:eastAsia="Times New Roman" w:hAnsi="Times New Roman" w:cs="Times New Roman"/>
          <w:noProof w:val="0"/>
          <w:color w:val="000000"/>
          <w:sz w:val="24"/>
          <w:szCs w:val="24"/>
          <w:lang w:eastAsia="ru-RU"/>
        </w:rPr>
        <w:t>, находящи</w:t>
      </w:r>
      <w:r w:rsidR="008C3709">
        <w:rPr>
          <w:rFonts w:ascii="Times New Roman" w:eastAsia="Times New Roman" w:hAnsi="Times New Roman" w:cs="Times New Roman"/>
          <w:noProof w:val="0"/>
          <w:color w:val="000000"/>
          <w:sz w:val="24"/>
          <w:szCs w:val="24"/>
          <w:lang w:eastAsia="ru-RU"/>
        </w:rPr>
        <w:t>х</w:t>
      </w:r>
      <w:r w:rsidR="008C3709" w:rsidRPr="001F70E5">
        <w:rPr>
          <w:rFonts w:ascii="Times New Roman" w:eastAsia="Times New Roman" w:hAnsi="Times New Roman" w:cs="Times New Roman"/>
          <w:noProof w:val="0"/>
          <w:color w:val="000000"/>
          <w:sz w:val="24"/>
          <w:szCs w:val="24"/>
          <w:lang w:eastAsia="ru-RU"/>
        </w:rPr>
        <w:t>ся на обучении на</w:t>
      </w:r>
      <w:r w:rsidR="008C3709">
        <w:rPr>
          <w:rFonts w:ascii="Times New Roman" w:eastAsia="Times New Roman" w:hAnsi="Times New Roman" w:cs="Times New Roman"/>
          <w:noProof w:val="0"/>
          <w:color w:val="000000"/>
          <w:sz w:val="24"/>
          <w:szCs w:val="24"/>
          <w:lang w:eastAsia="ru-RU"/>
        </w:rPr>
        <w:t xml:space="preserve"> дому по медицинским показаниям, </w:t>
      </w:r>
      <w:r w:rsidR="00AC1F00" w:rsidRPr="00AC1F00">
        <w:rPr>
          <w:rFonts w:ascii="Times New Roman" w:eastAsia="Times New Roman" w:hAnsi="Times New Roman" w:cs="Times New Roman"/>
          <w:noProof w:val="0"/>
          <w:color w:val="000000"/>
          <w:sz w:val="24"/>
          <w:szCs w:val="24"/>
          <w:lang w:eastAsia="ru-RU"/>
        </w:rPr>
        <w:t>осуществляется с согласия родителей (законных представителей).</w:t>
      </w:r>
    </w:p>
    <w:p w:rsidR="00AC1F00" w:rsidRPr="00AC1F00" w:rsidRDefault="00C36DBC" w:rsidP="001C5CB2">
      <w:pPr>
        <w:spacing w:after="0" w:line="240" w:lineRule="auto"/>
        <w:jc w:val="both"/>
        <w:rPr>
          <w:rFonts w:ascii="Times New Roman" w:eastAsia="Times New Roman" w:hAnsi="Times New Roman" w:cs="Times New Roman"/>
          <w:noProof w:val="0"/>
          <w:color w:val="000000"/>
          <w:sz w:val="24"/>
          <w:szCs w:val="24"/>
          <w:lang w:eastAsia="ru-RU"/>
        </w:rPr>
      </w:pPr>
      <w:r>
        <w:rPr>
          <w:rFonts w:ascii="Times New Roman" w:eastAsia="Times New Roman" w:hAnsi="Times New Roman" w:cs="Times New Roman"/>
          <w:noProof w:val="0"/>
          <w:color w:val="000000"/>
          <w:sz w:val="24"/>
          <w:szCs w:val="24"/>
          <w:lang w:eastAsia="ru-RU"/>
        </w:rPr>
        <w:t>10.</w:t>
      </w:r>
      <w:r w:rsidR="00F27409">
        <w:rPr>
          <w:rFonts w:ascii="Times New Roman" w:eastAsia="Times New Roman" w:hAnsi="Times New Roman" w:cs="Times New Roman"/>
          <w:noProof w:val="0"/>
          <w:color w:val="000000"/>
          <w:sz w:val="24"/>
          <w:szCs w:val="24"/>
          <w:lang w:eastAsia="ru-RU"/>
        </w:rPr>
        <w:t xml:space="preserve"> 6. </w:t>
      </w:r>
      <w:r w:rsidR="00AC1F00" w:rsidRPr="00AC1F00">
        <w:rPr>
          <w:rFonts w:ascii="Times New Roman" w:eastAsia="Times New Roman" w:hAnsi="Times New Roman" w:cs="Times New Roman"/>
          <w:noProof w:val="0"/>
          <w:color w:val="000000"/>
          <w:sz w:val="24"/>
          <w:szCs w:val="24"/>
          <w:lang w:eastAsia="ru-RU"/>
        </w:rPr>
        <w:t xml:space="preserve">Дистанционное обучение детей-инвалидов </w:t>
      </w:r>
      <w:r w:rsidR="008C3709" w:rsidRPr="001F70E5">
        <w:rPr>
          <w:rFonts w:ascii="Times New Roman" w:eastAsia="Times New Roman" w:hAnsi="Times New Roman" w:cs="Times New Roman"/>
          <w:noProof w:val="0"/>
          <w:color w:val="000000"/>
          <w:sz w:val="24"/>
          <w:szCs w:val="24"/>
          <w:lang w:eastAsia="ru-RU"/>
        </w:rPr>
        <w:t>и дет</w:t>
      </w:r>
      <w:r w:rsidR="008C3709">
        <w:rPr>
          <w:rFonts w:ascii="Times New Roman" w:eastAsia="Times New Roman" w:hAnsi="Times New Roman" w:cs="Times New Roman"/>
          <w:noProof w:val="0"/>
          <w:color w:val="000000"/>
          <w:sz w:val="24"/>
          <w:szCs w:val="24"/>
          <w:lang w:eastAsia="ru-RU"/>
        </w:rPr>
        <w:t>ей</w:t>
      </w:r>
      <w:r w:rsidR="008C3709" w:rsidRPr="001F70E5">
        <w:rPr>
          <w:rFonts w:ascii="Times New Roman" w:eastAsia="Times New Roman" w:hAnsi="Times New Roman" w:cs="Times New Roman"/>
          <w:noProof w:val="0"/>
          <w:color w:val="000000"/>
          <w:sz w:val="24"/>
          <w:szCs w:val="24"/>
          <w:lang w:eastAsia="ru-RU"/>
        </w:rPr>
        <w:t>, находящи</w:t>
      </w:r>
      <w:r w:rsidR="008C3709">
        <w:rPr>
          <w:rFonts w:ascii="Times New Roman" w:eastAsia="Times New Roman" w:hAnsi="Times New Roman" w:cs="Times New Roman"/>
          <w:noProof w:val="0"/>
          <w:color w:val="000000"/>
          <w:sz w:val="24"/>
          <w:szCs w:val="24"/>
          <w:lang w:eastAsia="ru-RU"/>
        </w:rPr>
        <w:t>х</w:t>
      </w:r>
      <w:r w:rsidR="008C3709" w:rsidRPr="001F70E5">
        <w:rPr>
          <w:rFonts w:ascii="Times New Roman" w:eastAsia="Times New Roman" w:hAnsi="Times New Roman" w:cs="Times New Roman"/>
          <w:noProof w:val="0"/>
          <w:color w:val="000000"/>
          <w:sz w:val="24"/>
          <w:szCs w:val="24"/>
          <w:lang w:eastAsia="ru-RU"/>
        </w:rPr>
        <w:t>ся на обучении на</w:t>
      </w:r>
      <w:r w:rsidR="008C3709">
        <w:rPr>
          <w:rFonts w:ascii="Times New Roman" w:eastAsia="Times New Roman" w:hAnsi="Times New Roman" w:cs="Times New Roman"/>
          <w:noProof w:val="0"/>
          <w:color w:val="000000"/>
          <w:sz w:val="24"/>
          <w:szCs w:val="24"/>
          <w:lang w:eastAsia="ru-RU"/>
        </w:rPr>
        <w:t xml:space="preserve"> дому по медицинским показаниям, </w:t>
      </w:r>
      <w:r w:rsidR="00AC1F00" w:rsidRPr="00AC1F00">
        <w:rPr>
          <w:rFonts w:ascii="Times New Roman" w:eastAsia="Times New Roman" w:hAnsi="Times New Roman" w:cs="Times New Roman"/>
          <w:noProof w:val="0"/>
          <w:color w:val="000000"/>
          <w:sz w:val="24"/>
          <w:szCs w:val="24"/>
          <w:lang w:eastAsia="ru-RU"/>
        </w:rPr>
        <w:t xml:space="preserve">осуществляется индивидуально или в малых группах (до 5 человек). </w:t>
      </w:r>
      <w:proofErr w:type="gramStart"/>
      <w:r w:rsidR="00AC1F00" w:rsidRPr="00AC1F00">
        <w:rPr>
          <w:rFonts w:ascii="Times New Roman" w:eastAsia="Times New Roman" w:hAnsi="Times New Roman" w:cs="Times New Roman"/>
          <w:noProof w:val="0"/>
          <w:color w:val="000000"/>
          <w:sz w:val="24"/>
          <w:szCs w:val="24"/>
          <w:lang w:eastAsia="ru-RU"/>
        </w:rPr>
        <w:t>При этом состав обучающихся в группах может варьироваться в зависимости от учебного предмета.</w:t>
      </w:r>
      <w:proofErr w:type="gramEnd"/>
    </w:p>
    <w:p w:rsidR="00A12B28" w:rsidRPr="00A95087" w:rsidRDefault="00790A47" w:rsidP="00911E9C">
      <w:pPr>
        <w:spacing w:after="0" w:line="240" w:lineRule="auto"/>
        <w:jc w:val="both"/>
        <w:rPr>
          <w:rFonts w:ascii="Times New Roman" w:eastAsia="Times New Roman" w:hAnsi="Times New Roman" w:cs="Times New Roman"/>
          <w:noProof w:val="0"/>
          <w:color w:val="000000"/>
          <w:sz w:val="24"/>
          <w:szCs w:val="24"/>
          <w:lang w:eastAsia="ru-RU"/>
        </w:rPr>
      </w:pPr>
      <w:r>
        <w:rPr>
          <w:rFonts w:ascii="Times New Roman" w:eastAsia="Times New Roman" w:hAnsi="Times New Roman" w:cs="Times New Roman"/>
          <w:noProof w:val="0"/>
          <w:color w:val="000000"/>
          <w:sz w:val="24"/>
          <w:szCs w:val="24"/>
          <w:lang w:eastAsia="ru-RU"/>
        </w:rPr>
        <w:t xml:space="preserve">  </w:t>
      </w:r>
      <w:r w:rsidR="00C36DBC">
        <w:rPr>
          <w:rFonts w:ascii="Times New Roman" w:eastAsia="Times New Roman" w:hAnsi="Times New Roman" w:cs="Times New Roman"/>
          <w:noProof w:val="0"/>
          <w:color w:val="000000"/>
          <w:sz w:val="24"/>
          <w:szCs w:val="24"/>
          <w:lang w:eastAsia="ru-RU"/>
        </w:rPr>
        <w:t>10.</w:t>
      </w:r>
      <w:r>
        <w:rPr>
          <w:rFonts w:ascii="Times New Roman" w:eastAsia="Times New Roman" w:hAnsi="Times New Roman" w:cs="Times New Roman"/>
          <w:noProof w:val="0"/>
          <w:color w:val="000000"/>
          <w:sz w:val="24"/>
          <w:szCs w:val="24"/>
          <w:lang w:eastAsia="ru-RU"/>
        </w:rPr>
        <w:t>7.</w:t>
      </w:r>
      <w:r w:rsidR="00AC1F00" w:rsidRPr="00A95087">
        <w:rPr>
          <w:rFonts w:ascii="Times New Roman" w:eastAsia="Times New Roman" w:hAnsi="Times New Roman" w:cs="Times New Roman"/>
          <w:noProof w:val="0"/>
          <w:color w:val="000000"/>
          <w:sz w:val="24"/>
          <w:szCs w:val="24"/>
          <w:lang w:eastAsia="ru-RU"/>
        </w:rPr>
        <w:t xml:space="preserve"> </w:t>
      </w:r>
      <w:r w:rsidR="00A12B28" w:rsidRPr="00A95087">
        <w:rPr>
          <w:rFonts w:ascii="Times New Roman" w:eastAsia="Times New Roman" w:hAnsi="Times New Roman" w:cs="Times New Roman"/>
          <w:noProof w:val="0"/>
          <w:color w:val="000000"/>
          <w:sz w:val="24"/>
          <w:szCs w:val="24"/>
          <w:lang w:eastAsia="ru-RU"/>
        </w:rPr>
        <w:t>Возможна организация дистанционного обучения на базе образовательного учреждения по месту жительства обучающегося. Центр</w:t>
      </w:r>
      <w:r>
        <w:rPr>
          <w:rFonts w:ascii="Times New Roman" w:eastAsia="Times New Roman" w:hAnsi="Times New Roman" w:cs="Times New Roman"/>
          <w:noProof w:val="0"/>
          <w:color w:val="000000"/>
          <w:sz w:val="24"/>
          <w:szCs w:val="24"/>
          <w:lang w:eastAsia="ru-RU"/>
        </w:rPr>
        <w:t xml:space="preserve"> </w:t>
      </w:r>
      <w:proofErr w:type="gramStart"/>
      <w:r>
        <w:rPr>
          <w:rFonts w:ascii="Times New Roman" w:eastAsia="Times New Roman" w:hAnsi="Times New Roman" w:cs="Times New Roman"/>
          <w:noProof w:val="0"/>
          <w:color w:val="000000"/>
          <w:sz w:val="24"/>
          <w:szCs w:val="24"/>
          <w:lang w:eastAsia="ru-RU"/>
        </w:rPr>
        <w:t>ДО</w:t>
      </w:r>
      <w:proofErr w:type="gramEnd"/>
      <w:r w:rsidR="00A12B28" w:rsidRPr="00A95087">
        <w:rPr>
          <w:rFonts w:ascii="Times New Roman" w:eastAsia="Times New Roman" w:hAnsi="Times New Roman" w:cs="Times New Roman"/>
          <w:noProof w:val="0"/>
          <w:color w:val="000000"/>
          <w:sz w:val="24"/>
          <w:szCs w:val="24"/>
          <w:lang w:eastAsia="ru-RU"/>
        </w:rPr>
        <w:t xml:space="preserve"> </w:t>
      </w:r>
      <w:proofErr w:type="gramStart"/>
      <w:r w:rsidR="00A12B28" w:rsidRPr="00A95087">
        <w:rPr>
          <w:rFonts w:ascii="Times New Roman" w:eastAsia="Times New Roman" w:hAnsi="Times New Roman" w:cs="Times New Roman"/>
          <w:noProof w:val="0"/>
          <w:color w:val="000000"/>
          <w:sz w:val="24"/>
          <w:szCs w:val="24"/>
          <w:lang w:eastAsia="ru-RU"/>
        </w:rPr>
        <w:t>при</w:t>
      </w:r>
      <w:proofErr w:type="gramEnd"/>
      <w:r w:rsidR="00A12B28" w:rsidRPr="00A95087">
        <w:rPr>
          <w:rFonts w:ascii="Times New Roman" w:eastAsia="Times New Roman" w:hAnsi="Times New Roman" w:cs="Times New Roman"/>
          <w:noProof w:val="0"/>
          <w:color w:val="000000"/>
          <w:sz w:val="24"/>
          <w:szCs w:val="24"/>
          <w:lang w:eastAsia="ru-RU"/>
        </w:rPr>
        <w:t xml:space="preserve"> этом обеспечивает методическое сопровождение деятельности образовательного учреждения по организации дистанционного обучения детей-инвалидов</w:t>
      </w:r>
      <w:r w:rsidR="008C3709" w:rsidRPr="008C3709">
        <w:rPr>
          <w:rFonts w:ascii="Times New Roman" w:eastAsia="Times New Roman" w:hAnsi="Times New Roman" w:cs="Times New Roman"/>
          <w:noProof w:val="0"/>
          <w:color w:val="000000"/>
          <w:sz w:val="24"/>
          <w:szCs w:val="24"/>
          <w:lang w:eastAsia="ru-RU"/>
        </w:rPr>
        <w:t xml:space="preserve"> </w:t>
      </w:r>
      <w:r w:rsidR="008C3709" w:rsidRPr="001F70E5">
        <w:rPr>
          <w:rFonts w:ascii="Times New Roman" w:eastAsia="Times New Roman" w:hAnsi="Times New Roman" w:cs="Times New Roman"/>
          <w:noProof w:val="0"/>
          <w:color w:val="000000"/>
          <w:sz w:val="24"/>
          <w:szCs w:val="24"/>
          <w:lang w:eastAsia="ru-RU"/>
        </w:rPr>
        <w:t>и дет</w:t>
      </w:r>
      <w:r w:rsidR="008C3709">
        <w:rPr>
          <w:rFonts w:ascii="Times New Roman" w:eastAsia="Times New Roman" w:hAnsi="Times New Roman" w:cs="Times New Roman"/>
          <w:noProof w:val="0"/>
          <w:color w:val="000000"/>
          <w:sz w:val="24"/>
          <w:szCs w:val="24"/>
          <w:lang w:eastAsia="ru-RU"/>
        </w:rPr>
        <w:t>ей</w:t>
      </w:r>
      <w:r w:rsidR="008C3709" w:rsidRPr="001F70E5">
        <w:rPr>
          <w:rFonts w:ascii="Times New Roman" w:eastAsia="Times New Roman" w:hAnsi="Times New Roman" w:cs="Times New Roman"/>
          <w:noProof w:val="0"/>
          <w:color w:val="000000"/>
          <w:sz w:val="24"/>
          <w:szCs w:val="24"/>
          <w:lang w:eastAsia="ru-RU"/>
        </w:rPr>
        <w:t>, находящи</w:t>
      </w:r>
      <w:r w:rsidR="008C3709">
        <w:rPr>
          <w:rFonts w:ascii="Times New Roman" w:eastAsia="Times New Roman" w:hAnsi="Times New Roman" w:cs="Times New Roman"/>
          <w:noProof w:val="0"/>
          <w:color w:val="000000"/>
          <w:sz w:val="24"/>
          <w:szCs w:val="24"/>
          <w:lang w:eastAsia="ru-RU"/>
        </w:rPr>
        <w:t>х</w:t>
      </w:r>
      <w:r w:rsidR="008C3709" w:rsidRPr="001F70E5">
        <w:rPr>
          <w:rFonts w:ascii="Times New Roman" w:eastAsia="Times New Roman" w:hAnsi="Times New Roman" w:cs="Times New Roman"/>
          <w:noProof w:val="0"/>
          <w:color w:val="000000"/>
          <w:sz w:val="24"/>
          <w:szCs w:val="24"/>
          <w:lang w:eastAsia="ru-RU"/>
        </w:rPr>
        <w:t>ся на обучении на</w:t>
      </w:r>
      <w:r w:rsidR="008C3709">
        <w:rPr>
          <w:rFonts w:ascii="Times New Roman" w:eastAsia="Times New Roman" w:hAnsi="Times New Roman" w:cs="Times New Roman"/>
          <w:noProof w:val="0"/>
          <w:color w:val="000000"/>
          <w:sz w:val="24"/>
          <w:szCs w:val="24"/>
          <w:lang w:eastAsia="ru-RU"/>
        </w:rPr>
        <w:t xml:space="preserve"> дому по медицинским показаниям</w:t>
      </w:r>
      <w:r w:rsidR="00A12B28" w:rsidRPr="00A95087">
        <w:rPr>
          <w:rFonts w:ascii="Times New Roman" w:eastAsia="Times New Roman" w:hAnsi="Times New Roman" w:cs="Times New Roman"/>
          <w:noProof w:val="0"/>
          <w:color w:val="000000"/>
          <w:sz w:val="24"/>
          <w:szCs w:val="24"/>
          <w:lang w:eastAsia="ru-RU"/>
        </w:rPr>
        <w:t>, включая предоставление доступа к образовательным ресурсам и организацию консультативно-методической помощи в дистанционной форме.</w:t>
      </w:r>
    </w:p>
    <w:p w:rsidR="00A12B28" w:rsidRPr="00A95087" w:rsidRDefault="00790A47" w:rsidP="00911E9C">
      <w:pPr>
        <w:spacing w:after="0" w:line="240" w:lineRule="auto"/>
        <w:jc w:val="both"/>
        <w:rPr>
          <w:rFonts w:ascii="Times New Roman" w:eastAsia="Times New Roman" w:hAnsi="Times New Roman" w:cs="Times New Roman"/>
          <w:noProof w:val="0"/>
          <w:color w:val="000000"/>
          <w:sz w:val="24"/>
          <w:szCs w:val="24"/>
          <w:lang w:eastAsia="ru-RU"/>
        </w:rPr>
      </w:pPr>
      <w:r>
        <w:rPr>
          <w:rFonts w:ascii="Times New Roman" w:eastAsia="Times New Roman" w:hAnsi="Times New Roman" w:cs="Times New Roman"/>
          <w:noProof w:val="0"/>
          <w:color w:val="000000"/>
          <w:sz w:val="24"/>
          <w:szCs w:val="24"/>
          <w:lang w:eastAsia="ru-RU"/>
        </w:rPr>
        <w:t xml:space="preserve">  </w:t>
      </w:r>
      <w:r w:rsidR="00C36DBC">
        <w:rPr>
          <w:rFonts w:ascii="Times New Roman" w:eastAsia="Times New Roman" w:hAnsi="Times New Roman" w:cs="Times New Roman"/>
          <w:noProof w:val="0"/>
          <w:color w:val="000000"/>
          <w:sz w:val="24"/>
          <w:szCs w:val="24"/>
          <w:lang w:eastAsia="ru-RU"/>
        </w:rPr>
        <w:t>10.</w:t>
      </w:r>
      <w:r>
        <w:rPr>
          <w:rFonts w:ascii="Times New Roman" w:eastAsia="Times New Roman" w:hAnsi="Times New Roman" w:cs="Times New Roman"/>
          <w:noProof w:val="0"/>
          <w:color w:val="000000"/>
          <w:sz w:val="24"/>
          <w:szCs w:val="24"/>
          <w:lang w:eastAsia="ru-RU"/>
        </w:rPr>
        <w:t xml:space="preserve"> 8. </w:t>
      </w:r>
      <w:r w:rsidR="00A12B28" w:rsidRPr="00A95087">
        <w:rPr>
          <w:rFonts w:ascii="Times New Roman" w:eastAsia="Times New Roman" w:hAnsi="Times New Roman" w:cs="Times New Roman"/>
          <w:noProof w:val="0"/>
          <w:color w:val="000000"/>
          <w:sz w:val="24"/>
          <w:szCs w:val="24"/>
          <w:lang w:eastAsia="ru-RU"/>
        </w:rPr>
        <w:t>Для организации дистанционного обучения обеспечивается подключение мест проживания детей-инвалидов</w:t>
      </w:r>
      <w:r w:rsidR="008C3709" w:rsidRPr="008C3709">
        <w:rPr>
          <w:rFonts w:ascii="Times New Roman" w:eastAsia="Times New Roman" w:hAnsi="Times New Roman" w:cs="Times New Roman"/>
          <w:noProof w:val="0"/>
          <w:color w:val="000000"/>
          <w:sz w:val="24"/>
          <w:szCs w:val="24"/>
          <w:lang w:eastAsia="ru-RU"/>
        </w:rPr>
        <w:t xml:space="preserve"> </w:t>
      </w:r>
      <w:r w:rsidR="008C3709" w:rsidRPr="001F70E5">
        <w:rPr>
          <w:rFonts w:ascii="Times New Roman" w:eastAsia="Times New Roman" w:hAnsi="Times New Roman" w:cs="Times New Roman"/>
          <w:noProof w:val="0"/>
          <w:color w:val="000000"/>
          <w:sz w:val="24"/>
          <w:szCs w:val="24"/>
          <w:lang w:eastAsia="ru-RU"/>
        </w:rPr>
        <w:t>и дет</w:t>
      </w:r>
      <w:r w:rsidR="008C3709">
        <w:rPr>
          <w:rFonts w:ascii="Times New Roman" w:eastAsia="Times New Roman" w:hAnsi="Times New Roman" w:cs="Times New Roman"/>
          <w:noProof w:val="0"/>
          <w:color w:val="000000"/>
          <w:sz w:val="24"/>
          <w:szCs w:val="24"/>
          <w:lang w:eastAsia="ru-RU"/>
        </w:rPr>
        <w:t>ей</w:t>
      </w:r>
      <w:r w:rsidR="008C3709" w:rsidRPr="001F70E5">
        <w:rPr>
          <w:rFonts w:ascii="Times New Roman" w:eastAsia="Times New Roman" w:hAnsi="Times New Roman" w:cs="Times New Roman"/>
          <w:noProof w:val="0"/>
          <w:color w:val="000000"/>
          <w:sz w:val="24"/>
          <w:szCs w:val="24"/>
          <w:lang w:eastAsia="ru-RU"/>
        </w:rPr>
        <w:t>, находящи</w:t>
      </w:r>
      <w:r w:rsidR="008C3709">
        <w:rPr>
          <w:rFonts w:ascii="Times New Roman" w:eastAsia="Times New Roman" w:hAnsi="Times New Roman" w:cs="Times New Roman"/>
          <w:noProof w:val="0"/>
          <w:color w:val="000000"/>
          <w:sz w:val="24"/>
          <w:szCs w:val="24"/>
          <w:lang w:eastAsia="ru-RU"/>
        </w:rPr>
        <w:t>х</w:t>
      </w:r>
      <w:r w:rsidR="008C3709" w:rsidRPr="001F70E5">
        <w:rPr>
          <w:rFonts w:ascii="Times New Roman" w:eastAsia="Times New Roman" w:hAnsi="Times New Roman" w:cs="Times New Roman"/>
          <w:noProof w:val="0"/>
          <w:color w:val="000000"/>
          <w:sz w:val="24"/>
          <w:szCs w:val="24"/>
          <w:lang w:eastAsia="ru-RU"/>
        </w:rPr>
        <w:t>ся на обучении на</w:t>
      </w:r>
      <w:r w:rsidR="008C3709">
        <w:rPr>
          <w:rFonts w:ascii="Times New Roman" w:eastAsia="Times New Roman" w:hAnsi="Times New Roman" w:cs="Times New Roman"/>
          <w:noProof w:val="0"/>
          <w:color w:val="000000"/>
          <w:sz w:val="24"/>
          <w:szCs w:val="24"/>
          <w:lang w:eastAsia="ru-RU"/>
        </w:rPr>
        <w:t xml:space="preserve"> дому по медицинским показаниям,</w:t>
      </w:r>
      <w:r w:rsidR="00A12B28" w:rsidRPr="00A95087">
        <w:rPr>
          <w:rFonts w:ascii="Times New Roman" w:eastAsia="Times New Roman" w:hAnsi="Times New Roman" w:cs="Times New Roman"/>
          <w:noProof w:val="0"/>
          <w:color w:val="000000"/>
          <w:sz w:val="24"/>
          <w:szCs w:val="24"/>
          <w:lang w:eastAsia="ru-RU"/>
        </w:rPr>
        <w:t xml:space="preserve"> и рабочих мест учителей к сети Интернет, а также оснащение их комплектами компьютерной техники, цифрового учебного оборудования, оргтехники и программного обеспечения, адаптированными с учетом специфики нарушений развития детей-инвалидов.        </w:t>
      </w:r>
    </w:p>
    <w:p w:rsidR="00A12B28" w:rsidRPr="00A95087" w:rsidRDefault="00790A47" w:rsidP="00911E9C">
      <w:pPr>
        <w:spacing w:after="0" w:line="240" w:lineRule="auto"/>
        <w:jc w:val="both"/>
        <w:rPr>
          <w:rFonts w:ascii="Times New Roman" w:eastAsia="Times New Roman" w:hAnsi="Times New Roman" w:cs="Times New Roman"/>
          <w:noProof w:val="0"/>
          <w:color w:val="000000"/>
          <w:sz w:val="24"/>
          <w:szCs w:val="24"/>
          <w:lang w:eastAsia="ru-RU"/>
        </w:rPr>
      </w:pPr>
      <w:r>
        <w:rPr>
          <w:rFonts w:ascii="Times New Roman" w:eastAsia="Times New Roman" w:hAnsi="Times New Roman" w:cs="Times New Roman"/>
          <w:noProof w:val="0"/>
          <w:color w:val="000000"/>
          <w:sz w:val="24"/>
          <w:szCs w:val="24"/>
          <w:lang w:eastAsia="ru-RU"/>
        </w:rPr>
        <w:t xml:space="preserve">   </w:t>
      </w:r>
      <w:r w:rsidR="00C36DBC">
        <w:rPr>
          <w:rFonts w:ascii="Times New Roman" w:eastAsia="Times New Roman" w:hAnsi="Times New Roman" w:cs="Times New Roman"/>
          <w:noProof w:val="0"/>
          <w:color w:val="000000"/>
          <w:sz w:val="24"/>
          <w:szCs w:val="24"/>
          <w:lang w:eastAsia="ru-RU"/>
        </w:rPr>
        <w:t>10.</w:t>
      </w:r>
      <w:r>
        <w:rPr>
          <w:rFonts w:ascii="Times New Roman" w:eastAsia="Times New Roman" w:hAnsi="Times New Roman" w:cs="Times New Roman"/>
          <w:noProof w:val="0"/>
          <w:color w:val="000000"/>
          <w:sz w:val="24"/>
          <w:szCs w:val="24"/>
          <w:lang w:eastAsia="ru-RU"/>
        </w:rPr>
        <w:t xml:space="preserve">9. </w:t>
      </w:r>
      <w:proofErr w:type="gramStart"/>
      <w:r w:rsidR="00A12B28" w:rsidRPr="00A95087">
        <w:rPr>
          <w:rFonts w:ascii="Times New Roman" w:eastAsia="Times New Roman" w:hAnsi="Times New Roman" w:cs="Times New Roman"/>
          <w:noProof w:val="0"/>
          <w:color w:val="000000"/>
          <w:sz w:val="24"/>
          <w:szCs w:val="24"/>
          <w:lang w:eastAsia="ru-RU"/>
        </w:rPr>
        <w:t>Комплект оборудования передается участникам образовательного процесса на договорной основе во временное безвозмездное пользование (в отношении комплекта оборудования, передаваемого несовершеннолетним обучающимся, соответствующий договор заключается с их родителями (законными представителями).</w:t>
      </w:r>
      <w:proofErr w:type="gramEnd"/>
    </w:p>
    <w:p w:rsidR="00A12B28" w:rsidRPr="00A95087" w:rsidRDefault="00A12B28" w:rsidP="00911E9C">
      <w:pPr>
        <w:spacing w:after="0" w:line="240" w:lineRule="auto"/>
        <w:jc w:val="both"/>
        <w:rPr>
          <w:rFonts w:ascii="Times New Roman" w:eastAsia="Times New Roman" w:hAnsi="Times New Roman" w:cs="Times New Roman"/>
          <w:noProof w:val="0"/>
          <w:color w:val="000000"/>
          <w:sz w:val="24"/>
          <w:szCs w:val="24"/>
          <w:lang w:eastAsia="ru-RU"/>
        </w:rPr>
      </w:pPr>
      <w:r w:rsidRPr="00A95087">
        <w:rPr>
          <w:rFonts w:ascii="Times New Roman" w:eastAsia="Times New Roman" w:hAnsi="Times New Roman" w:cs="Times New Roman"/>
          <w:noProof w:val="0"/>
          <w:color w:val="000000"/>
          <w:sz w:val="24"/>
          <w:szCs w:val="24"/>
          <w:lang w:eastAsia="ru-RU"/>
        </w:rPr>
        <w:t>При этом обучающимся комплект оборудования предоставляется до завершения обучения, в связи с получением среднего (полного) общего образования или по иным основаниям.</w:t>
      </w:r>
    </w:p>
    <w:p w:rsidR="00A12B28" w:rsidRPr="00A95087" w:rsidRDefault="00790A47" w:rsidP="00911E9C">
      <w:pPr>
        <w:spacing w:after="0" w:line="240" w:lineRule="auto"/>
        <w:jc w:val="both"/>
        <w:rPr>
          <w:rFonts w:ascii="Times New Roman" w:eastAsia="Times New Roman" w:hAnsi="Times New Roman" w:cs="Times New Roman"/>
          <w:noProof w:val="0"/>
          <w:color w:val="000000"/>
          <w:sz w:val="24"/>
          <w:szCs w:val="24"/>
          <w:lang w:eastAsia="ru-RU"/>
        </w:rPr>
      </w:pPr>
      <w:r>
        <w:rPr>
          <w:rFonts w:ascii="Times New Roman" w:eastAsia="Times New Roman" w:hAnsi="Times New Roman" w:cs="Times New Roman"/>
          <w:noProof w:val="0"/>
          <w:color w:val="000000"/>
          <w:sz w:val="24"/>
          <w:szCs w:val="24"/>
          <w:lang w:eastAsia="ru-RU"/>
        </w:rPr>
        <w:lastRenderedPageBreak/>
        <w:t xml:space="preserve">   </w:t>
      </w:r>
      <w:r w:rsidR="00C36DBC">
        <w:rPr>
          <w:rFonts w:ascii="Times New Roman" w:eastAsia="Times New Roman" w:hAnsi="Times New Roman" w:cs="Times New Roman"/>
          <w:noProof w:val="0"/>
          <w:color w:val="000000"/>
          <w:sz w:val="24"/>
          <w:szCs w:val="24"/>
          <w:lang w:eastAsia="ru-RU"/>
        </w:rPr>
        <w:t>10.</w:t>
      </w:r>
      <w:r>
        <w:rPr>
          <w:rFonts w:ascii="Times New Roman" w:eastAsia="Times New Roman" w:hAnsi="Times New Roman" w:cs="Times New Roman"/>
          <w:noProof w:val="0"/>
          <w:color w:val="000000"/>
          <w:sz w:val="24"/>
          <w:szCs w:val="24"/>
          <w:lang w:eastAsia="ru-RU"/>
        </w:rPr>
        <w:t>10.</w:t>
      </w:r>
      <w:r w:rsidR="00A12B28" w:rsidRPr="00A95087">
        <w:rPr>
          <w:rFonts w:ascii="Times New Roman" w:eastAsia="Times New Roman" w:hAnsi="Times New Roman" w:cs="Times New Roman"/>
          <w:noProof w:val="0"/>
          <w:color w:val="000000"/>
          <w:sz w:val="24"/>
          <w:szCs w:val="24"/>
          <w:lang w:eastAsia="ru-RU"/>
        </w:rPr>
        <w:t xml:space="preserve"> Формы обучения и объем учебной нагрузки обучающихся могут варьироваться в зависимости от особенностей психофизического развития, индивидуальных возможностей и состояния здоровья детей.</w:t>
      </w:r>
    </w:p>
    <w:p w:rsidR="00D77788" w:rsidRDefault="00790A47" w:rsidP="00D77788">
      <w:pPr>
        <w:spacing w:after="0" w:line="240" w:lineRule="auto"/>
        <w:jc w:val="both"/>
        <w:rPr>
          <w:rFonts w:ascii="Times New Roman" w:eastAsia="Times New Roman" w:hAnsi="Times New Roman" w:cs="Times New Roman"/>
          <w:noProof w:val="0"/>
          <w:color w:val="000000"/>
          <w:sz w:val="24"/>
          <w:szCs w:val="24"/>
          <w:lang w:eastAsia="ru-RU"/>
        </w:rPr>
      </w:pPr>
      <w:r>
        <w:rPr>
          <w:rFonts w:ascii="Times New Roman" w:eastAsia="Times New Roman" w:hAnsi="Times New Roman" w:cs="Times New Roman"/>
          <w:noProof w:val="0"/>
          <w:color w:val="000000"/>
          <w:sz w:val="24"/>
          <w:szCs w:val="24"/>
          <w:lang w:eastAsia="ru-RU"/>
        </w:rPr>
        <w:t xml:space="preserve">    </w:t>
      </w:r>
      <w:r w:rsidR="00C36DBC">
        <w:rPr>
          <w:rFonts w:ascii="Times New Roman" w:eastAsia="Times New Roman" w:hAnsi="Times New Roman" w:cs="Times New Roman"/>
          <w:noProof w:val="0"/>
          <w:color w:val="000000"/>
          <w:sz w:val="24"/>
          <w:szCs w:val="24"/>
          <w:lang w:eastAsia="ru-RU"/>
        </w:rPr>
        <w:t>10.</w:t>
      </w:r>
      <w:r>
        <w:rPr>
          <w:rFonts w:ascii="Times New Roman" w:eastAsia="Times New Roman" w:hAnsi="Times New Roman" w:cs="Times New Roman"/>
          <w:noProof w:val="0"/>
          <w:color w:val="000000"/>
          <w:sz w:val="24"/>
          <w:szCs w:val="24"/>
          <w:lang w:eastAsia="ru-RU"/>
        </w:rPr>
        <w:t xml:space="preserve">11. </w:t>
      </w:r>
      <w:r w:rsidR="00A12B28" w:rsidRPr="00A95087">
        <w:rPr>
          <w:rFonts w:ascii="Times New Roman" w:eastAsia="Times New Roman" w:hAnsi="Times New Roman" w:cs="Times New Roman"/>
          <w:noProof w:val="0"/>
          <w:color w:val="000000"/>
          <w:sz w:val="24"/>
          <w:szCs w:val="24"/>
          <w:lang w:eastAsia="ru-RU"/>
        </w:rPr>
        <w:t>При наличии соответствующих рекомендаций специалистов количество часов может быть увеличено в пределах максимально допустимой учебной нагрузки, предусмотренной санитарно-гигиеническими требованиями.</w:t>
      </w:r>
      <w:r w:rsidR="00D77788" w:rsidRPr="00D77788">
        <w:rPr>
          <w:rFonts w:ascii="Times New Roman" w:eastAsia="Times New Roman" w:hAnsi="Times New Roman" w:cs="Times New Roman"/>
          <w:noProof w:val="0"/>
          <w:color w:val="000000"/>
          <w:sz w:val="24"/>
          <w:szCs w:val="24"/>
          <w:lang w:eastAsia="ru-RU"/>
        </w:rPr>
        <w:t xml:space="preserve"> </w:t>
      </w:r>
      <w:proofErr w:type="gramStart"/>
      <w:r w:rsidR="00D77788" w:rsidRPr="00A95087">
        <w:rPr>
          <w:rFonts w:ascii="Times New Roman" w:eastAsia="Times New Roman" w:hAnsi="Times New Roman" w:cs="Times New Roman"/>
          <w:noProof w:val="0"/>
          <w:color w:val="000000"/>
          <w:sz w:val="24"/>
          <w:szCs w:val="24"/>
          <w:lang w:eastAsia="ru-RU"/>
        </w:rPr>
        <w:t>Особенности организации образовательного процесса для каждого обучающегося, включая объем его учебной нагрузки, а также соотношение объемов проведенных занятий с использованием дистанционных образовательных технологий и занятий, проведенных путем непосредственного взаимодействия учителя с обучающимся, определяются индивидуально на осно</w:t>
      </w:r>
      <w:r w:rsidR="00D77788">
        <w:rPr>
          <w:rFonts w:ascii="Times New Roman" w:eastAsia="Times New Roman" w:hAnsi="Times New Roman" w:cs="Times New Roman"/>
          <w:noProof w:val="0"/>
          <w:color w:val="000000"/>
          <w:sz w:val="24"/>
          <w:szCs w:val="24"/>
          <w:lang w:eastAsia="ru-RU"/>
        </w:rPr>
        <w:t>вании рекомендаций специалистов.</w:t>
      </w:r>
      <w:proofErr w:type="gramEnd"/>
    </w:p>
    <w:p w:rsidR="00D77788" w:rsidRPr="00D77788" w:rsidRDefault="00C36DBC" w:rsidP="00D77788">
      <w:pPr>
        <w:spacing w:after="0" w:line="240" w:lineRule="auto"/>
        <w:ind w:left="720"/>
        <w:rPr>
          <w:rFonts w:ascii="Times New Roman" w:eastAsia="Times New Roman" w:hAnsi="Times New Roman" w:cs="Times New Roman"/>
          <w:noProof w:val="0"/>
          <w:color w:val="222222"/>
          <w:sz w:val="24"/>
          <w:szCs w:val="24"/>
          <w:lang w:eastAsia="ru-RU"/>
        </w:rPr>
      </w:pPr>
      <w:r>
        <w:rPr>
          <w:rFonts w:ascii="Times New Roman" w:eastAsia="Times New Roman" w:hAnsi="Times New Roman" w:cs="Times New Roman"/>
          <w:noProof w:val="0"/>
          <w:color w:val="222222"/>
          <w:sz w:val="24"/>
          <w:szCs w:val="24"/>
          <w:lang w:eastAsia="ru-RU"/>
        </w:rPr>
        <w:t>10.</w:t>
      </w:r>
      <w:r w:rsidR="00D77788">
        <w:rPr>
          <w:rFonts w:ascii="Times New Roman" w:eastAsia="Times New Roman" w:hAnsi="Times New Roman" w:cs="Times New Roman"/>
          <w:noProof w:val="0"/>
          <w:color w:val="222222"/>
          <w:sz w:val="24"/>
          <w:szCs w:val="24"/>
          <w:lang w:eastAsia="ru-RU"/>
        </w:rPr>
        <w:t xml:space="preserve">11.1. </w:t>
      </w:r>
      <w:r w:rsidR="00D77788" w:rsidRPr="00D77788">
        <w:rPr>
          <w:rFonts w:ascii="Times New Roman" w:eastAsia="Times New Roman" w:hAnsi="Times New Roman" w:cs="Times New Roman"/>
          <w:noProof w:val="0"/>
          <w:color w:val="222222"/>
          <w:sz w:val="24"/>
          <w:szCs w:val="24"/>
          <w:lang w:eastAsia="ru-RU"/>
        </w:rPr>
        <w:t xml:space="preserve">В качестве рекомендуемого минимального объема учебной нагрузки детей-инвалидов могут рассматриваться нормы часов, содержащиеся в письме Министерства народного образования РСФСР от 14 ноября 1988 г. N 17-253-6 "Об индивидуальном обучении больных детей на дому". </w:t>
      </w:r>
    </w:p>
    <w:p w:rsidR="00A12B28" w:rsidRPr="00A95087" w:rsidRDefault="00790A47" w:rsidP="00911E9C">
      <w:pPr>
        <w:spacing w:after="0" w:line="240" w:lineRule="auto"/>
        <w:jc w:val="both"/>
        <w:rPr>
          <w:rFonts w:ascii="Times New Roman" w:eastAsia="Times New Roman" w:hAnsi="Times New Roman" w:cs="Times New Roman"/>
          <w:noProof w:val="0"/>
          <w:color w:val="000000"/>
          <w:sz w:val="24"/>
          <w:szCs w:val="24"/>
          <w:lang w:eastAsia="ru-RU"/>
        </w:rPr>
      </w:pPr>
      <w:r>
        <w:rPr>
          <w:rFonts w:ascii="Times New Roman" w:eastAsia="Times New Roman" w:hAnsi="Times New Roman" w:cs="Times New Roman"/>
          <w:noProof w:val="0"/>
          <w:color w:val="000000"/>
          <w:sz w:val="24"/>
          <w:szCs w:val="24"/>
          <w:lang w:eastAsia="ru-RU"/>
        </w:rPr>
        <w:t xml:space="preserve">   </w:t>
      </w:r>
      <w:r w:rsidR="00C36DBC">
        <w:rPr>
          <w:rFonts w:ascii="Times New Roman" w:eastAsia="Times New Roman" w:hAnsi="Times New Roman" w:cs="Times New Roman"/>
          <w:noProof w:val="0"/>
          <w:color w:val="000000"/>
          <w:sz w:val="24"/>
          <w:szCs w:val="24"/>
          <w:lang w:eastAsia="ru-RU"/>
        </w:rPr>
        <w:t>10.</w:t>
      </w:r>
      <w:r>
        <w:rPr>
          <w:rFonts w:ascii="Times New Roman" w:eastAsia="Times New Roman" w:hAnsi="Times New Roman" w:cs="Times New Roman"/>
          <w:noProof w:val="0"/>
          <w:color w:val="000000"/>
          <w:sz w:val="24"/>
          <w:szCs w:val="24"/>
          <w:lang w:eastAsia="ru-RU"/>
        </w:rPr>
        <w:t xml:space="preserve">12. </w:t>
      </w:r>
      <w:r w:rsidR="00A12B28" w:rsidRPr="00A95087">
        <w:rPr>
          <w:rFonts w:ascii="Times New Roman" w:eastAsia="Times New Roman" w:hAnsi="Times New Roman" w:cs="Times New Roman"/>
          <w:noProof w:val="0"/>
          <w:color w:val="000000"/>
          <w:sz w:val="24"/>
          <w:szCs w:val="24"/>
          <w:lang w:eastAsia="ru-RU"/>
        </w:rPr>
        <w:t xml:space="preserve">Содержание учебно-методического комплекса, позволяющего обеспечить освоение и реализацию образовательной программы при организации дистанционного обучения детей-инвалидов, должно соответствовать </w:t>
      </w:r>
      <w:r>
        <w:rPr>
          <w:rFonts w:ascii="Times New Roman" w:eastAsia="Times New Roman" w:hAnsi="Times New Roman" w:cs="Times New Roman"/>
          <w:noProof w:val="0"/>
          <w:color w:val="000000"/>
          <w:sz w:val="24"/>
          <w:szCs w:val="24"/>
          <w:lang w:eastAsia="ru-RU"/>
        </w:rPr>
        <w:t xml:space="preserve">федеральному </w:t>
      </w:r>
      <w:r w:rsidR="00A12B28" w:rsidRPr="00A95087">
        <w:rPr>
          <w:rFonts w:ascii="Times New Roman" w:eastAsia="Times New Roman" w:hAnsi="Times New Roman" w:cs="Times New Roman"/>
          <w:noProof w:val="0"/>
          <w:color w:val="000000"/>
          <w:sz w:val="24"/>
          <w:szCs w:val="24"/>
          <w:lang w:eastAsia="ru-RU"/>
        </w:rPr>
        <w:t>гос</w:t>
      </w:r>
      <w:r>
        <w:rPr>
          <w:rFonts w:ascii="Times New Roman" w:eastAsia="Times New Roman" w:hAnsi="Times New Roman" w:cs="Times New Roman"/>
          <w:noProof w:val="0"/>
          <w:color w:val="000000"/>
          <w:sz w:val="24"/>
          <w:szCs w:val="24"/>
          <w:lang w:eastAsia="ru-RU"/>
        </w:rPr>
        <w:t>ударственно</w:t>
      </w:r>
      <w:r w:rsidR="00A12B28" w:rsidRPr="00A95087">
        <w:rPr>
          <w:rFonts w:ascii="Times New Roman" w:eastAsia="Times New Roman" w:hAnsi="Times New Roman" w:cs="Times New Roman"/>
          <w:noProof w:val="0"/>
          <w:color w:val="000000"/>
          <w:sz w:val="24"/>
          <w:szCs w:val="24"/>
          <w:lang w:eastAsia="ru-RU"/>
        </w:rPr>
        <w:t>м</w:t>
      </w:r>
      <w:r>
        <w:rPr>
          <w:rFonts w:ascii="Times New Roman" w:eastAsia="Times New Roman" w:hAnsi="Times New Roman" w:cs="Times New Roman"/>
          <w:noProof w:val="0"/>
          <w:color w:val="000000"/>
          <w:sz w:val="24"/>
          <w:szCs w:val="24"/>
          <w:lang w:eastAsia="ru-RU"/>
        </w:rPr>
        <w:t>у образовательно</w:t>
      </w:r>
      <w:r w:rsidR="00A12B28" w:rsidRPr="00A95087">
        <w:rPr>
          <w:rFonts w:ascii="Times New Roman" w:eastAsia="Times New Roman" w:hAnsi="Times New Roman" w:cs="Times New Roman"/>
          <w:noProof w:val="0"/>
          <w:color w:val="000000"/>
          <w:sz w:val="24"/>
          <w:szCs w:val="24"/>
          <w:lang w:eastAsia="ru-RU"/>
        </w:rPr>
        <w:t>м</w:t>
      </w:r>
      <w:r>
        <w:rPr>
          <w:rFonts w:ascii="Times New Roman" w:eastAsia="Times New Roman" w:hAnsi="Times New Roman" w:cs="Times New Roman"/>
          <w:noProof w:val="0"/>
          <w:color w:val="000000"/>
          <w:sz w:val="24"/>
          <w:szCs w:val="24"/>
          <w:lang w:eastAsia="ru-RU"/>
        </w:rPr>
        <w:t>у стандарту</w:t>
      </w:r>
      <w:r w:rsidR="00A12B28" w:rsidRPr="00A95087">
        <w:rPr>
          <w:rFonts w:ascii="Times New Roman" w:eastAsia="Times New Roman" w:hAnsi="Times New Roman" w:cs="Times New Roman"/>
          <w:noProof w:val="0"/>
          <w:color w:val="000000"/>
          <w:sz w:val="24"/>
          <w:szCs w:val="24"/>
          <w:lang w:eastAsia="ru-RU"/>
        </w:rPr>
        <w:t>.</w:t>
      </w:r>
    </w:p>
    <w:p w:rsidR="00A12B28" w:rsidRPr="00A95087" w:rsidRDefault="00790A47" w:rsidP="00911E9C">
      <w:pPr>
        <w:spacing w:after="0" w:line="240" w:lineRule="auto"/>
        <w:jc w:val="both"/>
        <w:rPr>
          <w:rFonts w:ascii="Times New Roman" w:eastAsia="Times New Roman" w:hAnsi="Times New Roman" w:cs="Times New Roman"/>
          <w:noProof w:val="0"/>
          <w:color w:val="000000"/>
          <w:sz w:val="24"/>
          <w:szCs w:val="24"/>
          <w:lang w:eastAsia="ru-RU"/>
        </w:rPr>
      </w:pPr>
      <w:r>
        <w:rPr>
          <w:rFonts w:ascii="Times New Roman" w:eastAsia="Times New Roman" w:hAnsi="Times New Roman" w:cs="Times New Roman"/>
          <w:noProof w:val="0"/>
          <w:color w:val="000000"/>
          <w:sz w:val="24"/>
          <w:szCs w:val="24"/>
          <w:lang w:eastAsia="ru-RU"/>
        </w:rPr>
        <w:t xml:space="preserve">    </w:t>
      </w:r>
      <w:r w:rsidR="00C36DBC">
        <w:rPr>
          <w:rFonts w:ascii="Times New Roman" w:eastAsia="Times New Roman" w:hAnsi="Times New Roman" w:cs="Times New Roman"/>
          <w:noProof w:val="0"/>
          <w:color w:val="000000"/>
          <w:sz w:val="24"/>
          <w:szCs w:val="24"/>
          <w:lang w:eastAsia="ru-RU"/>
        </w:rPr>
        <w:t>10.</w:t>
      </w:r>
      <w:r>
        <w:rPr>
          <w:rFonts w:ascii="Times New Roman" w:eastAsia="Times New Roman" w:hAnsi="Times New Roman" w:cs="Times New Roman"/>
          <w:noProof w:val="0"/>
          <w:color w:val="000000"/>
          <w:sz w:val="24"/>
          <w:szCs w:val="24"/>
          <w:lang w:eastAsia="ru-RU"/>
        </w:rPr>
        <w:t xml:space="preserve">13.  </w:t>
      </w:r>
      <w:r w:rsidR="00A12B28" w:rsidRPr="00A95087">
        <w:rPr>
          <w:rFonts w:ascii="Times New Roman" w:eastAsia="Times New Roman" w:hAnsi="Times New Roman" w:cs="Times New Roman"/>
          <w:noProof w:val="0"/>
          <w:color w:val="000000"/>
          <w:sz w:val="24"/>
          <w:szCs w:val="24"/>
          <w:lang w:eastAsia="ru-RU"/>
        </w:rPr>
        <w:t>Для детей, состояние здоровья которых допускает возможность периодического посещения ими образовательного учреждения, наряду с дистанционным обучением и занятиями на дому организ</w:t>
      </w:r>
      <w:r>
        <w:rPr>
          <w:rFonts w:ascii="Times New Roman" w:eastAsia="Times New Roman" w:hAnsi="Times New Roman" w:cs="Times New Roman"/>
          <w:noProof w:val="0"/>
          <w:color w:val="000000"/>
          <w:sz w:val="24"/>
          <w:szCs w:val="24"/>
          <w:lang w:eastAsia="ru-RU"/>
        </w:rPr>
        <w:t>у</w:t>
      </w:r>
      <w:r w:rsidR="00A12B28" w:rsidRPr="00A95087">
        <w:rPr>
          <w:rFonts w:ascii="Times New Roman" w:eastAsia="Times New Roman" w:hAnsi="Times New Roman" w:cs="Times New Roman"/>
          <w:noProof w:val="0"/>
          <w:color w:val="000000"/>
          <w:sz w:val="24"/>
          <w:szCs w:val="24"/>
          <w:lang w:eastAsia="ru-RU"/>
        </w:rPr>
        <w:t>ются занятия в помещениях образовательного учреждения (индивидуально или в малых группах).</w:t>
      </w:r>
    </w:p>
    <w:p w:rsidR="00A12B28" w:rsidRPr="00A95087" w:rsidRDefault="00790A47" w:rsidP="00D77788">
      <w:pPr>
        <w:spacing w:after="0" w:line="240" w:lineRule="auto"/>
        <w:jc w:val="both"/>
        <w:rPr>
          <w:rFonts w:ascii="Times New Roman" w:eastAsia="Times New Roman" w:hAnsi="Times New Roman" w:cs="Times New Roman"/>
          <w:noProof w:val="0"/>
          <w:color w:val="000000"/>
          <w:sz w:val="24"/>
          <w:szCs w:val="24"/>
          <w:lang w:eastAsia="ru-RU"/>
        </w:rPr>
      </w:pPr>
      <w:r>
        <w:rPr>
          <w:rFonts w:ascii="Times New Roman" w:eastAsia="Times New Roman" w:hAnsi="Times New Roman" w:cs="Times New Roman"/>
          <w:noProof w:val="0"/>
          <w:color w:val="000000"/>
          <w:sz w:val="24"/>
          <w:szCs w:val="24"/>
          <w:lang w:eastAsia="ru-RU"/>
        </w:rPr>
        <w:t xml:space="preserve">    </w:t>
      </w:r>
      <w:r w:rsidR="00C36DBC">
        <w:rPr>
          <w:rFonts w:ascii="Times New Roman" w:eastAsia="Times New Roman" w:hAnsi="Times New Roman" w:cs="Times New Roman"/>
          <w:noProof w:val="0"/>
          <w:color w:val="000000"/>
          <w:sz w:val="24"/>
          <w:szCs w:val="24"/>
          <w:lang w:eastAsia="ru-RU"/>
        </w:rPr>
        <w:t>10.</w:t>
      </w:r>
      <w:r>
        <w:rPr>
          <w:rFonts w:ascii="Times New Roman" w:eastAsia="Times New Roman" w:hAnsi="Times New Roman" w:cs="Times New Roman"/>
          <w:noProof w:val="0"/>
          <w:color w:val="000000"/>
          <w:sz w:val="24"/>
          <w:szCs w:val="24"/>
          <w:lang w:eastAsia="ru-RU"/>
        </w:rPr>
        <w:t xml:space="preserve">14. </w:t>
      </w:r>
      <w:r w:rsidR="00A12B28" w:rsidRPr="00A95087">
        <w:rPr>
          <w:rFonts w:ascii="Times New Roman" w:eastAsia="Times New Roman" w:hAnsi="Times New Roman" w:cs="Times New Roman"/>
          <w:noProof w:val="0"/>
          <w:color w:val="000000"/>
          <w:sz w:val="24"/>
          <w:szCs w:val="24"/>
          <w:lang w:eastAsia="ru-RU"/>
        </w:rPr>
        <w:t>При наличии возможности обеспечивается участие детей-инвалидов</w:t>
      </w:r>
      <w:r w:rsidR="008C3709" w:rsidRPr="008C3709">
        <w:rPr>
          <w:rFonts w:ascii="Times New Roman" w:eastAsia="Times New Roman" w:hAnsi="Times New Roman" w:cs="Times New Roman"/>
          <w:noProof w:val="0"/>
          <w:color w:val="000000"/>
          <w:sz w:val="24"/>
          <w:szCs w:val="24"/>
          <w:lang w:eastAsia="ru-RU"/>
        </w:rPr>
        <w:t xml:space="preserve"> </w:t>
      </w:r>
      <w:r w:rsidR="008C3709" w:rsidRPr="001F70E5">
        <w:rPr>
          <w:rFonts w:ascii="Times New Roman" w:eastAsia="Times New Roman" w:hAnsi="Times New Roman" w:cs="Times New Roman"/>
          <w:noProof w:val="0"/>
          <w:color w:val="000000"/>
          <w:sz w:val="24"/>
          <w:szCs w:val="24"/>
          <w:lang w:eastAsia="ru-RU"/>
        </w:rPr>
        <w:t>и дет</w:t>
      </w:r>
      <w:r w:rsidR="008C3709">
        <w:rPr>
          <w:rFonts w:ascii="Times New Roman" w:eastAsia="Times New Roman" w:hAnsi="Times New Roman" w:cs="Times New Roman"/>
          <w:noProof w:val="0"/>
          <w:color w:val="000000"/>
          <w:sz w:val="24"/>
          <w:szCs w:val="24"/>
          <w:lang w:eastAsia="ru-RU"/>
        </w:rPr>
        <w:t>ей</w:t>
      </w:r>
      <w:r w:rsidR="008C3709" w:rsidRPr="001F70E5">
        <w:rPr>
          <w:rFonts w:ascii="Times New Roman" w:eastAsia="Times New Roman" w:hAnsi="Times New Roman" w:cs="Times New Roman"/>
          <w:noProof w:val="0"/>
          <w:color w:val="000000"/>
          <w:sz w:val="24"/>
          <w:szCs w:val="24"/>
          <w:lang w:eastAsia="ru-RU"/>
        </w:rPr>
        <w:t>, находящи</w:t>
      </w:r>
      <w:r w:rsidR="008C3709">
        <w:rPr>
          <w:rFonts w:ascii="Times New Roman" w:eastAsia="Times New Roman" w:hAnsi="Times New Roman" w:cs="Times New Roman"/>
          <w:noProof w:val="0"/>
          <w:color w:val="000000"/>
          <w:sz w:val="24"/>
          <w:szCs w:val="24"/>
          <w:lang w:eastAsia="ru-RU"/>
        </w:rPr>
        <w:t>х</w:t>
      </w:r>
      <w:r w:rsidR="008C3709" w:rsidRPr="001F70E5">
        <w:rPr>
          <w:rFonts w:ascii="Times New Roman" w:eastAsia="Times New Roman" w:hAnsi="Times New Roman" w:cs="Times New Roman"/>
          <w:noProof w:val="0"/>
          <w:color w:val="000000"/>
          <w:sz w:val="24"/>
          <w:szCs w:val="24"/>
          <w:lang w:eastAsia="ru-RU"/>
        </w:rPr>
        <w:t>ся на обучении на</w:t>
      </w:r>
      <w:r w:rsidR="008C3709">
        <w:rPr>
          <w:rFonts w:ascii="Times New Roman" w:eastAsia="Times New Roman" w:hAnsi="Times New Roman" w:cs="Times New Roman"/>
          <w:noProof w:val="0"/>
          <w:color w:val="000000"/>
          <w:sz w:val="24"/>
          <w:szCs w:val="24"/>
          <w:lang w:eastAsia="ru-RU"/>
        </w:rPr>
        <w:t xml:space="preserve"> дому по медицинским показаниям,</w:t>
      </w:r>
      <w:r w:rsidR="00A12B28" w:rsidRPr="00A95087">
        <w:rPr>
          <w:rFonts w:ascii="Times New Roman" w:eastAsia="Times New Roman" w:hAnsi="Times New Roman" w:cs="Times New Roman"/>
          <w:noProof w:val="0"/>
          <w:color w:val="000000"/>
          <w:sz w:val="24"/>
          <w:szCs w:val="24"/>
          <w:lang w:eastAsia="ru-RU"/>
        </w:rPr>
        <w:t xml:space="preserve"> вместе с другими детьми в воспитательных, культурно-развлекательных, спортивно-оздоровительных и иных досуговых мероприятиях.</w:t>
      </w:r>
    </w:p>
    <w:p w:rsidR="00D77788" w:rsidRPr="00D77788" w:rsidRDefault="00790A47" w:rsidP="008C3709">
      <w:pPr>
        <w:spacing w:after="0" w:line="240" w:lineRule="auto"/>
        <w:jc w:val="both"/>
        <w:rPr>
          <w:rFonts w:ascii="Times New Roman" w:eastAsia="Times New Roman" w:hAnsi="Times New Roman" w:cs="Times New Roman"/>
          <w:noProof w:val="0"/>
          <w:color w:val="222222"/>
          <w:sz w:val="24"/>
          <w:szCs w:val="24"/>
          <w:lang w:eastAsia="ru-RU"/>
        </w:rPr>
      </w:pPr>
      <w:r>
        <w:rPr>
          <w:rFonts w:ascii="Times New Roman" w:eastAsia="Times New Roman" w:hAnsi="Times New Roman" w:cs="Times New Roman"/>
          <w:noProof w:val="0"/>
          <w:color w:val="000000"/>
          <w:sz w:val="24"/>
          <w:szCs w:val="24"/>
          <w:lang w:eastAsia="ru-RU"/>
        </w:rPr>
        <w:t xml:space="preserve"> </w:t>
      </w:r>
      <w:r w:rsidR="00C36DBC">
        <w:rPr>
          <w:rFonts w:ascii="Times New Roman" w:eastAsia="Times New Roman" w:hAnsi="Times New Roman" w:cs="Times New Roman"/>
          <w:noProof w:val="0"/>
          <w:color w:val="000000"/>
          <w:sz w:val="24"/>
          <w:szCs w:val="24"/>
          <w:lang w:eastAsia="ru-RU"/>
        </w:rPr>
        <w:t>10.</w:t>
      </w:r>
      <w:r>
        <w:rPr>
          <w:rFonts w:ascii="Times New Roman" w:eastAsia="Times New Roman" w:hAnsi="Times New Roman" w:cs="Times New Roman"/>
          <w:noProof w:val="0"/>
          <w:color w:val="000000"/>
          <w:sz w:val="24"/>
          <w:szCs w:val="24"/>
          <w:lang w:eastAsia="ru-RU"/>
        </w:rPr>
        <w:t xml:space="preserve">15. </w:t>
      </w:r>
      <w:r w:rsidR="00D77788" w:rsidRPr="00D77788">
        <w:rPr>
          <w:rFonts w:ascii="Times New Roman" w:eastAsia="Times New Roman" w:hAnsi="Times New Roman" w:cs="Times New Roman"/>
          <w:noProof w:val="0"/>
          <w:color w:val="222222"/>
          <w:sz w:val="24"/>
          <w:szCs w:val="24"/>
          <w:lang w:eastAsia="ru-RU"/>
        </w:rPr>
        <w:t>Следует организовать обучение детей-инвалидов</w:t>
      </w:r>
      <w:r w:rsidR="008C3709" w:rsidRPr="008C3709">
        <w:rPr>
          <w:rFonts w:ascii="Times New Roman" w:eastAsia="Times New Roman" w:hAnsi="Times New Roman" w:cs="Times New Roman"/>
          <w:noProof w:val="0"/>
          <w:color w:val="000000"/>
          <w:sz w:val="24"/>
          <w:szCs w:val="24"/>
          <w:lang w:eastAsia="ru-RU"/>
        </w:rPr>
        <w:t xml:space="preserve"> </w:t>
      </w:r>
      <w:r w:rsidR="008C3709" w:rsidRPr="001F70E5">
        <w:rPr>
          <w:rFonts w:ascii="Times New Roman" w:eastAsia="Times New Roman" w:hAnsi="Times New Roman" w:cs="Times New Roman"/>
          <w:noProof w:val="0"/>
          <w:color w:val="000000"/>
          <w:sz w:val="24"/>
          <w:szCs w:val="24"/>
          <w:lang w:eastAsia="ru-RU"/>
        </w:rPr>
        <w:t>и дет</w:t>
      </w:r>
      <w:r w:rsidR="008C3709">
        <w:rPr>
          <w:rFonts w:ascii="Times New Roman" w:eastAsia="Times New Roman" w:hAnsi="Times New Roman" w:cs="Times New Roman"/>
          <w:noProof w:val="0"/>
          <w:color w:val="000000"/>
          <w:sz w:val="24"/>
          <w:szCs w:val="24"/>
          <w:lang w:eastAsia="ru-RU"/>
        </w:rPr>
        <w:t>ей</w:t>
      </w:r>
      <w:r w:rsidR="008C3709" w:rsidRPr="001F70E5">
        <w:rPr>
          <w:rFonts w:ascii="Times New Roman" w:eastAsia="Times New Roman" w:hAnsi="Times New Roman" w:cs="Times New Roman"/>
          <w:noProof w:val="0"/>
          <w:color w:val="000000"/>
          <w:sz w:val="24"/>
          <w:szCs w:val="24"/>
          <w:lang w:eastAsia="ru-RU"/>
        </w:rPr>
        <w:t>, находящи</w:t>
      </w:r>
      <w:r w:rsidR="008C3709">
        <w:rPr>
          <w:rFonts w:ascii="Times New Roman" w:eastAsia="Times New Roman" w:hAnsi="Times New Roman" w:cs="Times New Roman"/>
          <w:noProof w:val="0"/>
          <w:color w:val="000000"/>
          <w:sz w:val="24"/>
          <w:szCs w:val="24"/>
          <w:lang w:eastAsia="ru-RU"/>
        </w:rPr>
        <w:t>х</w:t>
      </w:r>
      <w:r w:rsidR="008C3709" w:rsidRPr="001F70E5">
        <w:rPr>
          <w:rFonts w:ascii="Times New Roman" w:eastAsia="Times New Roman" w:hAnsi="Times New Roman" w:cs="Times New Roman"/>
          <w:noProof w:val="0"/>
          <w:color w:val="000000"/>
          <w:sz w:val="24"/>
          <w:szCs w:val="24"/>
          <w:lang w:eastAsia="ru-RU"/>
        </w:rPr>
        <w:t>ся на обучении на</w:t>
      </w:r>
      <w:r w:rsidR="008C3709">
        <w:rPr>
          <w:rFonts w:ascii="Times New Roman" w:eastAsia="Times New Roman" w:hAnsi="Times New Roman" w:cs="Times New Roman"/>
          <w:noProof w:val="0"/>
          <w:color w:val="000000"/>
          <w:sz w:val="24"/>
          <w:szCs w:val="24"/>
          <w:lang w:eastAsia="ru-RU"/>
        </w:rPr>
        <w:t xml:space="preserve"> дому по медицинским показаниям</w:t>
      </w:r>
      <w:r w:rsidR="00D77788" w:rsidRPr="00D77788">
        <w:rPr>
          <w:rFonts w:ascii="Times New Roman" w:eastAsia="Times New Roman" w:hAnsi="Times New Roman" w:cs="Times New Roman"/>
          <w:noProof w:val="0"/>
          <w:color w:val="222222"/>
          <w:sz w:val="24"/>
          <w:szCs w:val="24"/>
          <w:lang w:eastAsia="ru-RU"/>
        </w:rPr>
        <w:t>, их родителей (законных представителей) и учителей пользованию комплектом оборудования в процессе дистанционного обучения, а также предоставить им возможность оперативного доступа к консультативным услугам по различным вопросам, связанным с организационным и техническим обеспечением образовательного процесса.</w:t>
      </w:r>
    </w:p>
    <w:p w:rsidR="002B31B9" w:rsidRDefault="00790A47" w:rsidP="002B31B9">
      <w:pPr>
        <w:spacing w:after="0" w:line="240" w:lineRule="auto"/>
        <w:jc w:val="both"/>
        <w:rPr>
          <w:rFonts w:ascii="Times New Roman" w:eastAsia="Times New Roman" w:hAnsi="Times New Roman" w:cs="Times New Roman"/>
          <w:b/>
          <w:i/>
          <w:noProof w:val="0"/>
          <w:color w:val="000000"/>
          <w:sz w:val="24"/>
          <w:szCs w:val="24"/>
          <w:u w:val="single"/>
          <w:lang w:eastAsia="ru-RU"/>
        </w:rPr>
      </w:pPr>
      <w:r>
        <w:rPr>
          <w:rFonts w:ascii="Times New Roman" w:eastAsia="Times New Roman" w:hAnsi="Times New Roman" w:cs="Times New Roman"/>
          <w:noProof w:val="0"/>
          <w:color w:val="000000"/>
          <w:sz w:val="24"/>
          <w:szCs w:val="24"/>
          <w:lang w:eastAsia="ru-RU"/>
        </w:rPr>
        <w:t xml:space="preserve">   </w:t>
      </w:r>
      <w:r w:rsidR="00C36DBC">
        <w:rPr>
          <w:rFonts w:ascii="Times New Roman" w:eastAsia="Times New Roman" w:hAnsi="Times New Roman" w:cs="Times New Roman"/>
          <w:noProof w:val="0"/>
          <w:color w:val="000000"/>
          <w:sz w:val="24"/>
          <w:szCs w:val="24"/>
          <w:lang w:eastAsia="ru-RU"/>
        </w:rPr>
        <w:t>10.</w:t>
      </w:r>
      <w:r>
        <w:rPr>
          <w:rFonts w:ascii="Times New Roman" w:eastAsia="Times New Roman" w:hAnsi="Times New Roman" w:cs="Times New Roman"/>
          <w:noProof w:val="0"/>
          <w:color w:val="000000"/>
          <w:sz w:val="24"/>
          <w:szCs w:val="24"/>
          <w:lang w:eastAsia="ru-RU"/>
        </w:rPr>
        <w:t>16.</w:t>
      </w:r>
      <w:r w:rsidR="00BE63D2" w:rsidRPr="00AB688B">
        <w:rPr>
          <w:rFonts w:ascii="Times New Roman" w:eastAsia="Times New Roman" w:hAnsi="Times New Roman" w:cs="Times New Roman"/>
          <w:noProof w:val="0"/>
          <w:color w:val="000000"/>
          <w:sz w:val="24"/>
          <w:szCs w:val="24"/>
          <w:lang w:eastAsia="ru-RU"/>
        </w:rPr>
        <w:t>Для организации дистанционного обучения детей-инвалидов</w:t>
      </w:r>
      <w:r w:rsidR="00BE63D2">
        <w:rPr>
          <w:rFonts w:ascii="Times New Roman" w:eastAsia="Times New Roman" w:hAnsi="Times New Roman" w:cs="Times New Roman"/>
          <w:noProof w:val="0"/>
          <w:color w:val="000000"/>
          <w:sz w:val="24"/>
          <w:szCs w:val="24"/>
          <w:lang w:eastAsia="ru-RU"/>
        </w:rPr>
        <w:t xml:space="preserve"> </w:t>
      </w:r>
      <w:r w:rsidR="008C3709" w:rsidRPr="001F70E5">
        <w:rPr>
          <w:rFonts w:ascii="Times New Roman" w:eastAsia="Times New Roman" w:hAnsi="Times New Roman" w:cs="Times New Roman"/>
          <w:noProof w:val="0"/>
          <w:color w:val="000000"/>
          <w:sz w:val="24"/>
          <w:szCs w:val="24"/>
          <w:lang w:eastAsia="ru-RU"/>
        </w:rPr>
        <w:t>и дет</w:t>
      </w:r>
      <w:r w:rsidR="008C3709">
        <w:rPr>
          <w:rFonts w:ascii="Times New Roman" w:eastAsia="Times New Roman" w:hAnsi="Times New Roman" w:cs="Times New Roman"/>
          <w:noProof w:val="0"/>
          <w:color w:val="000000"/>
          <w:sz w:val="24"/>
          <w:szCs w:val="24"/>
          <w:lang w:eastAsia="ru-RU"/>
        </w:rPr>
        <w:t>ей</w:t>
      </w:r>
      <w:r w:rsidR="008C3709" w:rsidRPr="001F70E5">
        <w:rPr>
          <w:rFonts w:ascii="Times New Roman" w:eastAsia="Times New Roman" w:hAnsi="Times New Roman" w:cs="Times New Roman"/>
          <w:noProof w:val="0"/>
          <w:color w:val="000000"/>
          <w:sz w:val="24"/>
          <w:szCs w:val="24"/>
          <w:lang w:eastAsia="ru-RU"/>
        </w:rPr>
        <w:t>, находящи</w:t>
      </w:r>
      <w:r w:rsidR="008C3709">
        <w:rPr>
          <w:rFonts w:ascii="Times New Roman" w:eastAsia="Times New Roman" w:hAnsi="Times New Roman" w:cs="Times New Roman"/>
          <w:noProof w:val="0"/>
          <w:color w:val="000000"/>
          <w:sz w:val="24"/>
          <w:szCs w:val="24"/>
          <w:lang w:eastAsia="ru-RU"/>
        </w:rPr>
        <w:t>х</w:t>
      </w:r>
      <w:r w:rsidR="008C3709" w:rsidRPr="001F70E5">
        <w:rPr>
          <w:rFonts w:ascii="Times New Roman" w:eastAsia="Times New Roman" w:hAnsi="Times New Roman" w:cs="Times New Roman"/>
          <w:noProof w:val="0"/>
          <w:color w:val="000000"/>
          <w:sz w:val="24"/>
          <w:szCs w:val="24"/>
          <w:lang w:eastAsia="ru-RU"/>
        </w:rPr>
        <w:t>ся на обучении на</w:t>
      </w:r>
      <w:r w:rsidR="008C3709">
        <w:rPr>
          <w:rFonts w:ascii="Times New Roman" w:eastAsia="Times New Roman" w:hAnsi="Times New Roman" w:cs="Times New Roman"/>
          <w:noProof w:val="0"/>
          <w:color w:val="000000"/>
          <w:sz w:val="24"/>
          <w:szCs w:val="24"/>
          <w:lang w:eastAsia="ru-RU"/>
        </w:rPr>
        <w:t xml:space="preserve"> дому по медицинским показаниям, </w:t>
      </w:r>
      <w:r w:rsidR="00BE63D2" w:rsidRPr="00F27409">
        <w:rPr>
          <w:rFonts w:ascii="Times New Roman" w:eastAsia="Times New Roman" w:hAnsi="Times New Roman" w:cs="Times New Roman"/>
          <w:b/>
          <w:i/>
          <w:noProof w:val="0"/>
          <w:color w:val="000000"/>
          <w:sz w:val="24"/>
          <w:szCs w:val="24"/>
          <w:u w:val="single"/>
          <w:lang w:eastAsia="ru-RU"/>
        </w:rPr>
        <w:t>школа осуществляет следующие функции:</w:t>
      </w:r>
    </w:p>
    <w:p w:rsidR="00790A47" w:rsidRPr="00877DDC" w:rsidRDefault="00790A47" w:rsidP="00790A47">
      <w:pPr>
        <w:pStyle w:val="a3"/>
        <w:numPr>
          <w:ilvl w:val="0"/>
          <w:numId w:val="21"/>
        </w:numPr>
        <w:shd w:val="clear" w:color="auto" w:fill="FFFFFF"/>
        <w:spacing w:before="0" w:beforeAutospacing="0" w:after="115" w:afterAutospacing="0"/>
        <w:rPr>
          <w:color w:val="000000"/>
        </w:rPr>
      </w:pPr>
      <w:r w:rsidRPr="00877DDC">
        <w:rPr>
          <w:color w:val="000000"/>
        </w:rPr>
        <w:t>определение перечня подключаемых к сети  Интернет мест проживания (рабочих мест) детей с особыми образовательными потребностями  и сетевых преподавателей;</w:t>
      </w:r>
    </w:p>
    <w:p w:rsidR="00790A47" w:rsidRPr="00877DDC" w:rsidRDefault="00790A47" w:rsidP="00790A47">
      <w:pPr>
        <w:pStyle w:val="a3"/>
        <w:numPr>
          <w:ilvl w:val="0"/>
          <w:numId w:val="21"/>
        </w:numPr>
        <w:shd w:val="clear" w:color="auto" w:fill="FFFFFF"/>
        <w:spacing w:before="0" w:beforeAutospacing="0" w:after="115" w:afterAutospacing="0"/>
        <w:rPr>
          <w:color w:val="000000"/>
        </w:rPr>
      </w:pPr>
      <w:r w:rsidRPr="00877DDC">
        <w:rPr>
          <w:color w:val="000000"/>
        </w:rPr>
        <w:t>оформление</w:t>
      </w:r>
      <w:r>
        <w:rPr>
          <w:color w:val="000000"/>
        </w:rPr>
        <w:t xml:space="preserve"> необходимых документов</w:t>
      </w:r>
      <w:r w:rsidRPr="00877DDC">
        <w:rPr>
          <w:color w:val="000000"/>
        </w:rPr>
        <w:t xml:space="preserve"> и получение для участников образовательного процесса комплектов оборудования в соответствии с утвержденными требованиями</w:t>
      </w:r>
      <w:r>
        <w:rPr>
          <w:color w:val="000000"/>
        </w:rPr>
        <w:t xml:space="preserve"> в рамках </w:t>
      </w:r>
      <w:r w:rsidRPr="00877DDC">
        <w:rPr>
          <w:color w:val="000000"/>
        </w:rPr>
        <w:t xml:space="preserve"> государственного заказа;</w:t>
      </w:r>
    </w:p>
    <w:p w:rsidR="00790A47" w:rsidRPr="00877DDC" w:rsidRDefault="00790A47" w:rsidP="00790A47">
      <w:pPr>
        <w:pStyle w:val="a3"/>
        <w:numPr>
          <w:ilvl w:val="0"/>
          <w:numId w:val="21"/>
        </w:numPr>
        <w:shd w:val="clear" w:color="auto" w:fill="FFFFFF"/>
        <w:spacing w:before="0" w:beforeAutospacing="0" w:after="115" w:afterAutospacing="0"/>
        <w:rPr>
          <w:color w:val="000000"/>
        </w:rPr>
      </w:pPr>
      <w:r w:rsidRPr="00877DDC">
        <w:rPr>
          <w:color w:val="000000"/>
        </w:rPr>
        <w:t>организация обучения учителей-предметников</w:t>
      </w:r>
      <w:r>
        <w:rPr>
          <w:color w:val="000000"/>
        </w:rPr>
        <w:t xml:space="preserve"> на базе ЦИТ</w:t>
      </w:r>
      <w:r w:rsidRPr="00877DDC">
        <w:rPr>
          <w:color w:val="000000"/>
        </w:rPr>
        <w:t>;</w:t>
      </w:r>
    </w:p>
    <w:p w:rsidR="00790A47" w:rsidRPr="00877DDC" w:rsidRDefault="00790A47" w:rsidP="00790A47">
      <w:pPr>
        <w:pStyle w:val="a3"/>
        <w:numPr>
          <w:ilvl w:val="0"/>
          <w:numId w:val="21"/>
        </w:numPr>
        <w:shd w:val="clear" w:color="auto" w:fill="FFFFFF"/>
        <w:spacing w:before="0" w:beforeAutospacing="0" w:after="115" w:afterAutospacing="0"/>
        <w:rPr>
          <w:color w:val="000000"/>
        </w:rPr>
      </w:pPr>
      <w:r w:rsidRPr="00877DDC">
        <w:rPr>
          <w:color w:val="000000"/>
        </w:rPr>
        <w:t>организация занятий  для дистанционного обучения  детей-инвалидов;</w:t>
      </w:r>
    </w:p>
    <w:p w:rsidR="00790A47" w:rsidRPr="00877DDC" w:rsidRDefault="00790A47" w:rsidP="00790A47">
      <w:pPr>
        <w:pStyle w:val="a3"/>
        <w:numPr>
          <w:ilvl w:val="0"/>
          <w:numId w:val="20"/>
        </w:numPr>
        <w:shd w:val="clear" w:color="auto" w:fill="FFFFFF"/>
        <w:spacing w:before="0" w:beforeAutospacing="0" w:after="115" w:afterAutospacing="0"/>
        <w:rPr>
          <w:color w:val="000000"/>
        </w:rPr>
      </w:pPr>
      <w:r>
        <w:rPr>
          <w:color w:val="000000"/>
        </w:rPr>
        <w:t xml:space="preserve">использование </w:t>
      </w:r>
      <w:r w:rsidRPr="00877DDC">
        <w:rPr>
          <w:color w:val="000000"/>
        </w:rPr>
        <w:t xml:space="preserve"> </w:t>
      </w:r>
      <w:proofErr w:type="spellStart"/>
      <w:r w:rsidRPr="00877DDC">
        <w:rPr>
          <w:color w:val="000000"/>
        </w:rPr>
        <w:t>медиаресурсов</w:t>
      </w:r>
      <w:proofErr w:type="spellEnd"/>
      <w:r w:rsidRPr="00877DDC">
        <w:rPr>
          <w:color w:val="000000"/>
        </w:rPr>
        <w:t xml:space="preserve">, разработка </w:t>
      </w:r>
      <w:r>
        <w:rPr>
          <w:color w:val="000000"/>
        </w:rPr>
        <w:t>календарно-тематических планирований</w:t>
      </w:r>
      <w:r w:rsidRPr="00877DDC">
        <w:rPr>
          <w:color w:val="000000"/>
        </w:rPr>
        <w:t>, адекватных современным требованиям и задачам развития системы образования;</w:t>
      </w:r>
    </w:p>
    <w:p w:rsidR="00790A47" w:rsidRDefault="00790A47" w:rsidP="00790A47">
      <w:pPr>
        <w:pStyle w:val="a3"/>
        <w:numPr>
          <w:ilvl w:val="0"/>
          <w:numId w:val="20"/>
        </w:numPr>
        <w:shd w:val="clear" w:color="auto" w:fill="FFFFFF"/>
        <w:spacing w:before="0" w:beforeAutospacing="0" w:after="115" w:afterAutospacing="0"/>
        <w:rPr>
          <w:color w:val="000000"/>
        </w:rPr>
      </w:pPr>
      <w:r w:rsidRPr="00877DDC">
        <w:rPr>
          <w:color w:val="000000"/>
        </w:rPr>
        <w:t>о</w:t>
      </w:r>
      <w:r>
        <w:rPr>
          <w:color w:val="000000"/>
        </w:rPr>
        <w:t>казание</w:t>
      </w:r>
      <w:r w:rsidRPr="00877DDC">
        <w:rPr>
          <w:color w:val="000000"/>
        </w:rPr>
        <w:t xml:space="preserve"> информационно-</w:t>
      </w:r>
      <w:r>
        <w:rPr>
          <w:color w:val="000000"/>
        </w:rPr>
        <w:t>консультативной помощи  детям-инвалидам и их родителям</w:t>
      </w:r>
      <w:r w:rsidRPr="00877DDC">
        <w:rPr>
          <w:color w:val="000000"/>
        </w:rPr>
        <w:t xml:space="preserve"> (законны</w:t>
      </w:r>
      <w:r>
        <w:rPr>
          <w:color w:val="000000"/>
        </w:rPr>
        <w:t>м представителям</w:t>
      </w:r>
      <w:r w:rsidRPr="00877DDC">
        <w:rPr>
          <w:color w:val="000000"/>
        </w:rPr>
        <w:t xml:space="preserve">) </w:t>
      </w:r>
      <w:r>
        <w:rPr>
          <w:color w:val="000000"/>
        </w:rPr>
        <w:t xml:space="preserve">по </w:t>
      </w:r>
      <w:r w:rsidRPr="00877DDC">
        <w:rPr>
          <w:color w:val="000000"/>
        </w:rPr>
        <w:t>пользованию комплектом оборудования в процессе дистанционного обучения.</w:t>
      </w:r>
    </w:p>
    <w:p w:rsidR="00790A47" w:rsidRDefault="00790A47" w:rsidP="00790A47">
      <w:pPr>
        <w:pStyle w:val="a3"/>
        <w:numPr>
          <w:ilvl w:val="0"/>
          <w:numId w:val="20"/>
        </w:numPr>
        <w:shd w:val="clear" w:color="auto" w:fill="FFFFFF"/>
        <w:spacing w:before="0" w:beforeAutospacing="0" w:after="115" w:afterAutospacing="0"/>
        <w:rPr>
          <w:color w:val="000000"/>
        </w:rPr>
      </w:pPr>
      <w:r w:rsidRPr="00877DDC">
        <w:rPr>
          <w:color w:val="000000"/>
        </w:rPr>
        <w:t xml:space="preserve">оказание </w:t>
      </w:r>
      <w:r>
        <w:rPr>
          <w:color w:val="000000"/>
        </w:rPr>
        <w:t xml:space="preserve">методической поддержки </w:t>
      </w:r>
      <w:r w:rsidRPr="00877DDC">
        <w:rPr>
          <w:color w:val="000000"/>
        </w:rPr>
        <w:t>педагогически</w:t>
      </w:r>
      <w:r>
        <w:rPr>
          <w:color w:val="000000"/>
        </w:rPr>
        <w:t>м</w:t>
      </w:r>
      <w:r w:rsidRPr="00877DDC">
        <w:rPr>
          <w:color w:val="000000"/>
        </w:rPr>
        <w:t xml:space="preserve"> </w:t>
      </w:r>
      <w:r>
        <w:rPr>
          <w:color w:val="000000"/>
        </w:rPr>
        <w:t xml:space="preserve">кадрам по использованию </w:t>
      </w:r>
      <w:r w:rsidRPr="00877DDC">
        <w:rPr>
          <w:color w:val="000000"/>
        </w:rPr>
        <w:t xml:space="preserve"> дистанционных образовательных технологий.</w:t>
      </w:r>
    </w:p>
    <w:p w:rsidR="00790A47" w:rsidRPr="00EF51D4" w:rsidRDefault="00790A47" w:rsidP="00790A47">
      <w:pPr>
        <w:pStyle w:val="a9"/>
        <w:numPr>
          <w:ilvl w:val="0"/>
          <w:numId w:val="20"/>
        </w:numPr>
        <w:spacing w:before="100" w:beforeAutospacing="1" w:after="100" w:afterAutospacing="1" w:line="240" w:lineRule="auto"/>
        <w:rPr>
          <w:rFonts w:ascii="Times New Roman" w:eastAsia="Times New Roman" w:hAnsi="Times New Roman" w:cs="Times New Roman"/>
          <w:noProof w:val="0"/>
          <w:color w:val="222222"/>
          <w:sz w:val="24"/>
          <w:szCs w:val="24"/>
          <w:lang w:eastAsia="ru-RU"/>
        </w:rPr>
      </w:pPr>
      <w:r w:rsidRPr="00EF51D4">
        <w:rPr>
          <w:rFonts w:ascii="Times New Roman" w:eastAsia="Times New Roman" w:hAnsi="Times New Roman" w:cs="Times New Roman"/>
          <w:noProof w:val="0"/>
          <w:color w:val="222222"/>
          <w:sz w:val="24"/>
          <w:szCs w:val="24"/>
          <w:lang w:eastAsia="ru-RU"/>
        </w:rPr>
        <w:lastRenderedPageBreak/>
        <w:t>обеспечение доступа обучающихся и педагогических работников, непосредственно осуществляющих дистанционное обучение дет</w:t>
      </w:r>
      <w:r>
        <w:rPr>
          <w:rFonts w:ascii="Times New Roman" w:eastAsia="Times New Roman" w:hAnsi="Times New Roman" w:cs="Times New Roman"/>
          <w:noProof w:val="0"/>
          <w:color w:val="222222"/>
          <w:sz w:val="24"/>
          <w:szCs w:val="24"/>
          <w:lang w:eastAsia="ru-RU"/>
        </w:rPr>
        <w:t>ей-инвалидов</w:t>
      </w:r>
      <w:proofErr w:type="gramStart"/>
      <w:r>
        <w:rPr>
          <w:rFonts w:ascii="Times New Roman" w:eastAsia="Times New Roman" w:hAnsi="Times New Roman" w:cs="Times New Roman"/>
          <w:noProof w:val="0"/>
          <w:color w:val="222222"/>
          <w:sz w:val="24"/>
          <w:szCs w:val="24"/>
          <w:lang w:eastAsia="ru-RU"/>
        </w:rPr>
        <w:t xml:space="preserve"> </w:t>
      </w:r>
      <w:r w:rsidRPr="00EF51D4">
        <w:rPr>
          <w:rFonts w:ascii="Times New Roman" w:eastAsia="Times New Roman" w:hAnsi="Times New Roman" w:cs="Times New Roman"/>
          <w:noProof w:val="0"/>
          <w:color w:val="222222"/>
          <w:sz w:val="24"/>
          <w:szCs w:val="24"/>
          <w:lang w:eastAsia="ru-RU"/>
        </w:rPr>
        <w:t>,</w:t>
      </w:r>
      <w:proofErr w:type="gramEnd"/>
      <w:r w:rsidRPr="00EF51D4">
        <w:rPr>
          <w:rFonts w:ascii="Times New Roman" w:eastAsia="Times New Roman" w:hAnsi="Times New Roman" w:cs="Times New Roman"/>
          <w:noProof w:val="0"/>
          <w:color w:val="222222"/>
          <w:sz w:val="24"/>
          <w:szCs w:val="24"/>
          <w:lang w:eastAsia="ru-RU"/>
        </w:rPr>
        <w:t xml:space="preserve"> к учебно-методическому комплексу, позволяющему обеспечить освоение и реализацию образовательной программы, и другим электронным образовательным ресурсам; </w:t>
      </w:r>
    </w:p>
    <w:p w:rsidR="00790A47" w:rsidRPr="00373D45" w:rsidRDefault="00790A47" w:rsidP="00790A47">
      <w:pPr>
        <w:pStyle w:val="a9"/>
        <w:numPr>
          <w:ilvl w:val="0"/>
          <w:numId w:val="20"/>
        </w:numPr>
        <w:spacing w:before="100" w:beforeAutospacing="1" w:after="0" w:line="240" w:lineRule="auto"/>
        <w:rPr>
          <w:rFonts w:ascii="Times New Roman" w:eastAsia="Times New Roman" w:hAnsi="Times New Roman" w:cs="Times New Roman"/>
          <w:noProof w:val="0"/>
          <w:color w:val="222222"/>
          <w:sz w:val="24"/>
          <w:szCs w:val="24"/>
          <w:lang w:eastAsia="ru-RU"/>
        </w:rPr>
      </w:pPr>
      <w:r w:rsidRPr="00373D45">
        <w:rPr>
          <w:rFonts w:ascii="Times New Roman" w:eastAsia="Times New Roman" w:hAnsi="Times New Roman" w:cs="Times New Roman"/>
          <w:noProof w:val="0"/>
          <w:color w:val="222222"/>
          <w:sz w:val="24"/>
          <w:szCs w:val="24"/>
          <w:lang w:eastAsia="ru-RU"/>
        </w:rPr>
        <w:t>ведение учета детей-инвалидов</w:t>
      </w:r>
      <w:r w:rsidR="008C3709" w:rsidRPr="008C3709">
        <w:rPr>
          <w:rFonts w:ascii="Times New Roman" w:eastAsia="Times New Roman" w:hAnsi="Times New Roman" w:cs="Times New Roman"/>
          <w:noProof w:val="0"/>
          <w:color w:val="000000"/>
          <w:sz w:val="24"/>
          <w:szCs w:val="24"/>
          <w:lang w:eastAsia="ru-RU"/>
        </w:rPr>
        <w:t xml:space="preserve"> </w:t>
      </w:r>
      <w:r w:rsidR="008C3709" w:rsidRPr="001F70E5">
        <w:rPr>
          <w:rFonts w:ascii="Times New Roman" w:eastAsia="Times New Roman" w:hAnsi="Times New Roman" w:cs="Times New Roman"/>
          <w:noProof w:val="0"/>
          <w:color w:val="000000"/>
          <w:sz w:val="24"/>
          <w:szCs w:val="24"/>
          <w:lang w:eastAsia="ru-RU"/>
        </w:rPr>
        <w:t>и дет</w:t>
      </w:r>
      <w:r w:rsidR="008C3709">
        <w:rPr>
          <w:rFonts w:ascii="Times New Roman" w:eastAsia="Times New Roman" w:hAnsi="Times New Roman" w:cs="Times New Roman"/>
          <w:noProof w:val="0"/>
          <w:color w:val="000000"/>
          <w:sz w:val="24"/>
          <w:szCs w:val="24"/>
          <w:lang w:eastAsia="ru-RU"/>
        </w:rPr>
        <w:t>ей</w:t>
      </w:r>
      <w:r w:rsidR="008C3709" w:rsidRPr="001F70E5">
        <w:rPr>
          <w:rFonts w:ascii="Times New Roman" w:eastAsia="Times New Roman" w:hAnsi="Times New Roman" w:cs="Times New Roman"/>
          <w:noProof w:val="0"/>
          <w:color w:val="000000"/>
          <w:sz w:val="24"/>
          <w:szCs w:val="24"/>
          <w:lang w:eastAsia="ru-RU"/>
        </w:rPr>
        <w:t>, находящи</w:t>
      </w:r>
      <w:r w:rsidR="008C3709">
        <w:rPr>
          <w:rFonts w:ascii="Times New Roman" w:eastAsia="Times New Roman" w:hAnsi="Times New Roman" w:cs="Times New Roman"/>
          <w:noProof w:val="0"/>
          <w:color w:val="000000"/>
          <w:sz w:val="24"/>
          <w:szCs w:val="24"/>
          <w:lang w:eastAsia="ru-RU"/>
        </w:rPr>
        <w:t>х</w:t>
      </w:r>
      <w:r w:rsidR="008C3709" w:rsidRPr="001F70E5">
        <w:rPr>
          <w:rFonts w:ascii="Times New Roman" w:eastAsia="Times New Roman" w:hAnsi="Times New Roman" w:cs="Times New Roman"/>
          <w:noProof w:val="0"/>
          <w:color w:val="000000"/>
          <w:sz w:val="24"/>
          <w:szCs w:val="24"/>
          <w:lang w:eastAsia="ru-RU"/>
        </w:rPr>
        <w:t>ся на обучении на</w:t>
      </w:r>
      <w:r w:rsidR="008C3709">
        <w:rPr>
          <w:rFonts w:ascii="Times New Roman" w:eastAsia="Times New Roman" w:hAnsi="Times New Roman" w:cs="Times New Roman"/>
          <w:noProof w:val="0"/>
          <w:color w:val="000000"/>
          <w:sz w:val="24"/>
          <w:szCs w:val="24"/>
          <w:lang w:eastAsia="ru-RU"/>
        </w:rPr>
        <w:t xml:space="preserve"> дому по медицинским показаниям,</w:t>
      </w:r>
      <w:r w:rsidRPr="00373D45">
        <w:rPr>
          <w:rFonts w:ascii="Times New Roman" w:eastAsia="Times New Roman" w:hAnsi="Times New Roman" w:cs="Times New Roman"/>
          <w:noProof w:val="0"/>
          <w:color w:val="222222"/>
          <w:sz w:val="24"/>
          <w:szCs w:val="24"/>
          <w:lang w:eastAsia="ru-RU"/>
        </w:rPr>
        <w:t xml:space="preserve"> (обучающихся с использованием дистанционных образовательных технологий и нуждающихся в организации дистанционного обучения); </w:t>
      </w:r>
    </w:p>
    <w:p w:rsidR="00737706" w:rsidRPr="00AB688B" w:rsidRDefault="00790A47" w:rsidP="00790A47">
      <w:pPr>
        <w:spacing w:after="0" w:line="240" w:lineRule="auto"/>
        <w:jc w:val="both"/>
        <w:rPr>
          <w:rFonts w:ascii="Times New Roman" w:eastAsia="Times New Roman" w:hAnsi="Times New Roman" w:cs="Times New Roman"/>
          <w:noProof w:val="0"/>
          <w:color w:val="000000"/>
          <w:sz w:val="24"/>
          <w:szCs w:val="24"/>
          <w:lang w:eastAsia="ru-RU"/>
        </w:rPr>
      </w:pPr>
      <w:r>
        <w:rPr>
          <w:rFonts w:ascii="Times New Roman" w:eastAsia="Times New Roman" w:hAnsi="Times New Roman" w:cs="Times New Roman"/>
          <w:noProof w:val="0"/>
          <w:color w:val="000000"/>
          <w:sz w:val="24"/>
          <w:szCs w:val="24"/>
          <w:lang w:eastAsia="ru-RU"/>
        </w:rPr>
        <w:t xml:space="preserve">   </w:t>
      </w:r>
      <w:r w:rsidR="00C36DBC">
        <w:rPr>
          <w:rFonts w:ascii="Times New Roman" w:eastAsia="Times New Roman" w:hAnsi="Times New Roman" w:cs="Times New Roman"/>
          <w:noProof w:val="0"/>
          <w:color w:val="000000"/>
          <w:sz w:val="24"/>
          <w:szCs w:val="24"/>
          <w:lang w:eastAsia="ru-RU"/>
        </w:rPr>
        <w:t>10.</w:t>
      </w:r>
      <w:r>
        <w:rPr>
          <w:rFonts w:ascii="Times New Roman" w:eastAsia="Times New Roman" w:hAnsi="Times New Roman" w:cs="Times New Roman"/>
          <w:noProof w:val="0"/>
          <w:color w:val="000000"/>
          <w:sz w:val="24"/>
          <w:szCs w:val="24"/>
          <w:lang w:eastAsia="ru-RU"/>
        </w:rPr>
        <w:t xml:space="preserve">17. </w:t>
      </w:r>
      <w:r w:rsidR="00737706" w:rsidRPr="00790A47">
        <w:rPr>
          <w:rFonts w:ascii="Times New Roman" w:eastAsia="Times New Roman" w:hAnsi="Times New Roman" w:cs="Times New Roman"/>
          <w:b/>
          <w:i/>
          <w:noProof w:val="0"/>
          <w:color w:val="000000"/>
          <w:sz w:val="24"/>
          <w:szCs w:val="24"/>
          <w:u w:val="single"/>
          <w:lang w:eastAsia="ru-RU"/>
        </w:rPr>
        <w:t>Родители (законные представители)</w:t>
      </w:r>
      <w:r w:rsidR="00737706" w:rsidRPr="00AB688B">
        <w:rPr>
          <w:rFonts w:ascii="Times New Roman" w:eastAsia="Times New Roman" w:hAnsi="Times New Roman" w:cs="Times New Roman"/>
          <w:noProof w:val="0"/>
          <w:color w:val="000000"/>
          <w:sz w:val="24"/>
          <w:szCs w:val="24"/>
          <w:lang w:eastAsia="ru-RU"/>
        </w:rPr>
        <w:t xml:space="preserve"> детей-инвалидов</w:t>
      </w:r>
      <w:r w:rsidR="008C3709" w:rsidRPr="008C3709">
        <w:rPr>
          <w:rFonts w:ascii="Times New Roman" w:eastAsia="Times New Roman" w:hAnsi="Times New Roman" w:cs="Times New Roman"/>
          <w:noProof w:val="0"/>
          <w:color w:val="000000"/>
          <w:sz w:val="24"/>
          <w:szCs w:val="24"/>
          <w:lang w:eastAsia="ru-RU"/>
        </w:rPr>
        <w:t xml:space="preserve"> </w:t>
      </w:r>
      <w:r w:rsidR="008C3709" w:rsidRPr="001F70E5">
        <w:rPr>
          <w:rFonts w:ascii="Times New Roman" w:eastAsia="Times New Roman" w:hAnsi="Times New Roman" w:cs="Times New Roman"/>
          <w:noProof w:val="0"/>
          <w:color w:val="000000"/>
          <w:sz w:val="24"/>
          <w:szCs w:val="24"/>
          <w:lang w:eastAsia="ru-RU"/>
        </w:rPr>
        <w:t>и дет</w:t>
      </w:r>
      <w:r w:rsidR="008C3709">
        <w:rPr>
          <w:rFonts w:ascii="Times New Roman" w:eastAsia="Times New Roman" w:hAnsi="Times New Roman" w:cs="Times New Roman"/>
          <w:noProof w:val="0"/>
          <w:color w:val="000000"/>
          <w:sz w:val="24"/>
          <w:szCs w:val="24"/>
          <w:lang w:eastAsia="ru-RU"/>
        </w:rPr>
        <w:t>ей</w:t>
      </w:r>
      <w:r w:rsidR="008C3709" w:rsidRPr="001F70E5">
        <w:rPr>
          <w:rFonts w:ascii="Times New Roman" w:eastAsia="Times New Roman" w:hAnsi="Times New Roman" w:cs="Times New Roman"/>
          <w:noProof w:val="0"/>
          <w:color w:val="000000"/>
          <w:sz w:val="24"/>
          <w:szCs w:val="24"/>
          <w:lang w:eastAsia="ru-RU"/>
        </w:rPr>
        <w:t>, находящи</w:t>
      </w:r>
      <w:r w:rsidR="008C3709">
        <w:rPr>
          <w:rFonts w:ascii="Times New Roman" w:eastAsia="Times New Roman" w:hAnsi="Times New Roman" w:cs="Times New Roman"/>
          <w:noProof w:val="0"/>
          <w:color w:val="000000"/>
          <w:sz w:val="24"/>
          <w:szCs w:val="24"/>
          <w:lang w:eastAsia="ru-RU"/>
        </w:rPr>
        <w:t>х</w:t>
      </w:r>
      <w:r w:rsidR="008C3709" w:rsidRPr="001F70E5">
        <w:rPr>
          <w:rFonts w:ascii="Times New Roman" w:eastAsia="Times New Roman" w:hAnsi="Times New Roman" w:cs="Times New Roman"/>
          <w:noProof w:val="0"/>
          <w:color w:val="000000"/>
          <w:sz w:val="24"/>
          <w:szCs w:val="24"/>
          <w:lang w:eastAsia="ru-RU"/>
        </w:rPr>
        <w:t>ся на обучении на</w:t>
      </w:r>
      <w:r w:rsidR="008C3709">
        <w:rPr>
          <w:rFonts w:ascii="Times New Roman" w:eastAsia="Times New Roman" w:hAnsi="Times New Roman" w:cs="Times New Roman"/>
          <w:noProof w:val="0"/>
          <w:color w:val="000000"/>
          <w:sz w:val="24"/>
          <w:szCs w:val="24"/>
          <w:lang w:eastAsia="ru-RU"/>
        </w:rPr>
        <w:t xml:space="preserve"> дому по медицинским показаниям</w:t>
      </w:r>
      <w:r w:rsidR="00737706" w:rsidRPr="00AB688B">
        <w:rPr>
          <w:rFonts w:ascii="Times New Roman" w:eastAsia="Times New Roman" w:hAnsi="Times New Roman" w:cs="Times New Roman"/>
          <w:noProof w:val="0"/>
          <w:color w:val="000000"/>
          <w:sz w:val="24"/>
          <w:szCs w:val="24"/>
          <w:lang w:eastAsia="ru-RU"/>
        </w:rPr>
        <w:t xml:space="preserve">, желающие обучать детей с использованием дистанционных образовательных технологий, представляют в </w:t>
      </w:r>
      <w:r>
        <w:rPr>
          <w:rFonts w:ascii="Times New Roman" w:eastAsia="Times New Roman" w:hAnsi="Times New Roman" w:cs="Times New Roman"/>
          <w:noProof w:val="0"/>
          <w:color w:val="000000"/>
          <w:sz w:val="24"/>
          <w:szCs w:val="24"/>
          <w:lang w:eastAsia="ru-RU"/>
        </w:rPr>
        <w:t xml:space="preserve">школу </w:t>
      </w:r>
      <w:r w:rsidR="00737706" w:rsidRPr="00AB688B">
        <w:rPr>
          <w:rFonts w:ascii="Times New Roman" w:eastAsia="Times New Roman" w:hAnsi="Times New Roman" w:cs="Times New Roman"/>
          <w:noProof w:val="0"/>
          <w:color w:val="000000"/>
          <w:sz w:val="24"/>
          <w:szCs w:val="24"/>
          <w:lang w:eastAsia="ru-RU"/>
        </w:rPr>
        <w:t>следующие документы:</w:t>
      </w:r>
    </w:p>
    <w:p w:rsidR="00737706" w:rsidRPr="00AB688B" w:rsidRDefault="00737706" w:rsidP="00737706">
      <w:pPr>
        <w:spacing w:after="0" w:line="240" w:lineRule="auto"/>
        <w:jc w:val="both"/>
        <w:rPr>
          <w:rFonts w:ascii="Times New Roman" w:eastAsia="Times New Roman" w:hAnsi="Times New Roman" w:cs="Times New Roman"/>
          <w:noProof w:val="0"/>
          <w:color w:val="000000"/>
          <w:sz w:val="24"/>
          <w:szCs w:val="24"/>
          <w:lang w:eastAsia="ru-RU"/>
        </w:rPr>
      </w:pPr>
      <w:r w:rsidRPr="00AB688B">
        <w:rPr>
          <w:rFonts w:ascii="Times New Roman" w:eastAsia="Times New Roman" w:hAnsi="Times New Roman" w:cs="Times New Roman"/>
          <w:noProof w:val="0"/>
          <w:color w:val="000000"/>
          <w:sz w:val="24"/>
          <w:szCs w:val="24"/>
          <w:lang w:eastAsia="ru-RU"/>
        </w:rPr>
        <w:t>1) заявление по форме</w:t>
      </w:r>
      <w:proofErr w:type="gramStart"/>
      <w:r w:rsidR="006535DF">
        <w:rPr>
          <w:rFonts w:ascii="Times New Roman" w:eastAsia="Times New Roman" w:hAnsi="Times New Roman" w:cs="Times New Roman"/>
          <w:noProof w:val="0"/>
          <w:color w:val="000000"/>
          <w:sz w:val="24"/>
          <w:szCs w:val="24"/>
          <w:lang w:eastAsia="ru-RU"/>
        </w:rPr>
        <w:t xml:space="preserve"> </w:t>
      </w:r>
      <w:r w:rsidRPr="00AB688B">
        <w:rPr>
          <w:rFonts w:ascii="Times New Roman" w:eastAsia="Times New Roman" w:hAnsi="Times New Roman" w:cs="Times New Roman"/>
          <w:noProof w:val="0"/>
          <w:color w:val="000000"/>
          <w:sz w:val="24"/>
          <w:szCs w:val="24"/>
          <w:lang w:eastAsia="ru-RU"/>
        </w:rPr>
        <w:t>;</w:t>
      </w:r>
      <w:proofErr w:type="gramEnd"/>
    </w:p>
    <w:p w:rsidR="00737706" w:rsidRPr="00AB688B" w:rsidRDefault="00737706" w:rsidP="00737706">
      <w:pPr>
        <w:spacing w:after="0" w:line="240" w:lineRule="auto"/>
        <w:jc w:val="both"/>
        <w:rPr>
          <w:rFonts w:ascii="Times New Roman" w:eastAsia="Times New Roman" w:hAnsi="Times New Roman" w:cs="Times New Roman"/>
          <w:noProof w:val="0"/>
          <w:color w:val="000000"/>
          <w:sz w:val="24"/>
          <w:szCs w:val="24"/>
          <w:lang w:eastAsia="ru-RU"/>
        </w:rPr>
      </w:pPr>
      <w:r w:rsidRPr="00AB688B">
        <w:rPr>
          <w:rFonts w:ascii="Times New Roman" w:eastAsia="Times New Roman" w:hAnsi="Times New Roman" w:cs="Times New Roman"/>
          <w:noProof w:val="0"/>
          <w:color w:val="000000"/>
          <w:sz w:val="24"/>
          <w:szCs w:val="24"/>
          <w:lang w:eastAsia="ru-RU"/>
        </w:rPr>
        <w:t>2) копию документа об образовании (при его наличии);</w:t>
      </w:r>
    </w:p>
    <w:p w:rsidR="00737706" w:rsidRPr="00AB688B" w:rsidRDefault="00737706" w:rsidP="00737706">
      <w:pPr>
        <w:spacing w:after="0" w:line="240" w:lineRule="auto"/>
        <w:jc w:val="both"/>
        <w:rPr>
          <w:rFonts w:ascii="Times New Roman" w:eastAsia="Times New Roman" w:hAnsi="Times New Roman" w:cs="Times New Roman"/>
          <w:noProof w:val="0"/>
          <w:color w:val="000000"/>
          <w:sz w:val="24"/>
          <w:szCs w:val="24"/>
          <w:lang w:eastAsia="ru-RU"/>
        </w:rPr>
      </w:pPr>
      <w:r w:rsidRPr="00AB688B">
        <w:rPr>
          <w:rFonts w:ascii="Times New Roman" w:eastAsia="Times New Roman" w:hAnsi="Times New Roman" w:cs="Times New Roman"/>
          <w:noProof w:val="0"/>
          <w:color w:val="000000"/>
          <w:sz w:val="24"/>
          <w:szCs w:val="24"/>
          <w:lang w:eastAsia="ru-RU"/>
        </w:rPr>
        <w:t>3) копию документа об установлении инвалидности;</w:t>
      </w:r>
    </w:p>
    <w:p w:rsidR="00737706" w:rsidRPr="00AB688B" w:rsidRDefault="00737706" w:rsidP="00737706">
      <w:pPr>
        <w:spacing w:after="0" w:line="240" w:lineRule="auto"/>
        <w:jc w:val="both"/>
        <w:rPr>
          <w:rFonts w:ascii="Times New Roman" w:eastAsia="Times New Roman" w:hAnsi="Times New Roman" w:cs="Times New Roman"/>
          <w:noProof w:val="0"/>
          <w:color w:val="000000"/>
          <w:sz w:val="24"/>
          <w:szCs w:val="24"/>
          <w:lang w:eastAsia="ru-RU"/>
        </w:rPr>
      </w:pPr>
      <w:r w:rsidRPr="00AB688B">
        <w:rPr>
          <w:rFonts w:ascii="Times New Roman" w:eastAsia="Times New Roman" w:hAnsi="Times New Roman" w:cs="Times New Roman"/>
          <w:noProof w:val="0"/>
          <w:color w:val="000000"/>
          <w:sz w:val="24"/>
          <w:szCs w:val="24"/>
          <w:lang w:eastAsia="ru-RU"/>
        </w:rPr>
        <w:t>4) копию индивидуальной программы реабилитации ребенка-инвалида</w:t>
      </w:r>
      <w:r w:rsidR="008C3709" w:rsidRPr="008C3709">
        <w:rPr>
          <w:rFonts w:ascii="Times New Roman" w:eastAsia="Times New Roman" w:hAnsi="Times New Roman" w:cs="Times New Roman"/>
          <w:noProof w:val="0"/>
          <w:color w:val="000000"/>
          <w:sz w:val="24"/>
          <w:szCs w:val="24"/>
          <w:lang w:eastAsia="ru-RU"/>
        </w:rPr>
        <w:t xml:space="preserve"> </w:t>
      </w:r>
      <w:r w:rsidR="008C3709" w:rsidRPr="001F70E5">
        <w:rPr>
          <w:rFonts w:ascii="Times New Roman" w:eastAsia="Times New Roman" w:hAnsi="Times New Roman" w:cs="Times New Roman"/>
          <w:noProof w:val="0"/>
          <w:color w:val="000000"/>
          <w:sz w:val="24"/>
          <w:szCs w:val="24"/>
          <w:lang w:eastAsia="ru-RU"/>
        </w:rPr>
        <w:t>и дет</w:t>
      </w:r>
      <w:r w:rsidR="008C3709">
        <w:rPr>
          <w:rFonts w:ascii="Times New Roman" w:eastAsia="Times New Roman" w:hAnsi="Times New Roman" w:cs="Times New Roman"/>
          <w:noProof w:val="0"/>
          <w:color w:val="000000"/>
          <w:sz w:val="24"/>
          <w:szCs w:val="24"/>
          <w:lang w:eastAsia="ru-RU"/>
        </w:rPr>
        <w:t>ей</w:t>
      </w:r>
      <w:r w:rsidR="008C3709" w:rsidRPr="001F70E5">
        <w:rPr>
          <w:rFonts w:ascii="Times New Roman" w:eastAsia="Times New Roman" w:hAnsi="Times New Roman" w:cs="Times New Roman"/>
          <w:noProof w:val="0"/>
          <w:color w:val="000000"/>
          <w:sz w:val="24"/>
          <w:szCs w:val="24"/>
          <w:lang w:eastAsia="ru-RU"/>
        </w:rPr>
        <w:t>, находящи</w:t>
      </w:r>
      <w:r w:rsidR="008C3709">
        <w:rPr>
          <w:rFonts w:ascii="Times New Roman" w:eastAsia="Times New Roman" w:hAnsi="Times New Roman" w:cs="Times New Roman"/>
          <w:noProof w:val="0"/>
          <w:color w:val="000000"/>
          <w:sz w:val="24"/>
          <w:szCs w:val="24"/>
          <w:lang w:eastAsia="ru-RU"/>
        </w:rPr>
        <w:t>х</w:t>
      </w:r>
      <w:r w:rsidR="008C3709" w:rsidRPr="001F70E5">
        <w:rPr>
          <w:rFonts w:ascii="Times New Roman" w:eastAsia="Times New Roman" w:hAnsi="Times New Roman" w:cs="Times New Roman"/>
          <w:noProof w:val="0"/>
          <w:color w:val="000000"/>
          <w:sz w:val="24"/>
          <w:szCs w:val="24"/>
          <w:lang w:eastAsia="ru-RU"/>
        </w:rPr>
        <w:t>ся на обучении на</w:t>
      </w:r>
      <w:r w:rsidR="008C3709">
        <w:rPr>
          <w:rFonts w:ascii="Times New Roman" w:eastAsia="Times New Roman" w:hAnsi="Times New Roman" w:cs="Times New Roman"/>
          <w:noProof w:val="0"/>
          <w:color w:val="000000"/>
          <w:sz w:val="24"/>
          <w:szCs w:val="24"/>
          <w:lang w:eastAsia="ru-RU"/>
        </w:rPr>
        <w:t xml:space="preserve"> дому по медицинским показаниям</w:t>
      </w:r>
      <w:r w:rsidRPr="00AB688B">
        <w:rPr>
          <w:rFonts w:ascii="Times New Roman" w:eastAsia="Times New Roman" w:hAnsi="Times New Roman" w:cs="Times New Roman"/>
          <w:noProof w:val="0"/>
          <w:color w:val="000000"/>
          <w:sz w:val="24"/>
          <w:szCs w:val="24"/>
          <w:lang w:eastAsia="ru-RU"/>
        </w:rPr>
        <w:t>.</w:t>
      </w:r>
    </w:p>
    <w:p w:rsidR="00737706" w:rsidRPr="00AB688B" w:rsidRDefault="00790A47" w:rsidP="00737706">
      <w:pPr>
        <w:spacing w:after="0" w:line="240" w:lineRule="auto"/>
        <w:jc w:val="both"/>
        <w:rPr>
          <w:rFonts w:ascii="Times New Roman" w:eastAsia="Times New Roman" w:hAnsi="Times New Roman" w:cs="Times New Roman"/>
          <w:noProof w:val="0"/>
          <w:color w:val="000000"/>
          <w:sz w:val="24"/>
          <w:szCs w:val="24"/>
          <w:lang w:eastAsia="ru-RU"/>
        </w:rPr>
      </w:pPr>
      <w:r>
        <w:rPr>
          <w:rFonts w:ascii="Times New Roman" w:eastAsia="Times New Roman" w:hAnsi="Times New Roman" w:cs="Times New Roman"/>
          <w:noProof w:val="0"/>
          <w:color w:val="000000"/>
          <w:sz w:val="24"/>
          <w:szCs w:val="24"/>
          <w:lang w:eastAsia="ru-RU"/>
        </w:rPr>
        <w:t xml:space="preserve">    </w:t>
      </w:r>
      <w:r w:rsidR="00C36DBC">
        <w:rPr>
          <w:rFonts w:ascii="Times New Roman" w:eastAsia="Times New Roman" w:hAnsi="Times New Roman" w:cs="Times New Roman"/>
          <w:noProof w:val="0"/>
          <w:color w:val="000000"/>
          <w:sz w:val="24"/>
          <w:szCs w:val="24"/>
          <w:lang w:eastAsia="ru-RU"/>
        </w:rPr>
        <w:t>10.</w:t>
      </w:r>
      <w:r w:rsidR="005B1282">
        <w:rPr>
          <w:rFonts w:ascii="Times New Roman" w:eastAsia="Times New Roman" w:hAnsi="Times New Roman" w:cs="Times New Roman"/>
          <w:noProof w:val="0"/>
          <w:color w:val="000000"/>
          <w:sz w:val="24"/>
          <w:szCs w:val="24"/>
          <w:lang w:eastAsia="ru-RU"/>
        </w:rPr>
        <w:t>18.</w:t>
      </w:r>
      <w:r w:rsidR="00737706" w:rsidRPr="00AB688B">
        <w:rPr>
          <w:rFonts w:ascii="Times New Roman" w:eastAsia="Times New Roman" w:hAnsi="Times New Roman" w:cs="Times New Roman"/>
          <w:noProof w:val="0"/>
          <w:color w:val="000000"/>
          <w:sz w:val="24"/>
          <w:szCs w:val="24"/>
          <w:lang w:eastAsia="ru-RU"/>
        </w:rPr>
        <w:t>Организация дистанционного обучения детей-инвалидов</w:t>
      </w:r>
      <w:r w:rsidR="008C3709" w:rsidRPr="008C3709">
        <w:rPr>
          <w:rFonts w:ascii="Times New Roman" w:eastAsia="Times New Roman" w:hAnsi="Times New Roman" w:cs="Times New Roman"/>
          <w:noProof w:val="0"/>
          <w:color w:val="000000"/>
          <w:sz w:val="24"/>
          <w:szCs w:val="24"/>
          <w:lang w:eastAsia="ru-RU"/>
        </w:rPr>
        <w:t xml:space="preserve"> </w:t>
      </w:r>
      <w:r w:rsidR="008C3709" w:rsidRPr="001F70E5">
        <w:rPr>
          <w:rFonts w:ascii="Times New Roman" w:eastAsia="Times New Roman" w:hAnsi="Times New Roman" w:cs="Times New Roman"/>
          <w:noProof w:val="0"/>
          <w:color w:val="000000"/>
          <w:sz w:val="24"/>
          <w:szCs w:val="24"/>
          <w:lang w:eastAsia="ru-RU"/>
        </w:rPr>
        <w:t>и дет</w:t>
      </w:r>
      <w:r w:rsidR="008C3709">
        <w:rPr>
          <w:rFonts w:ascii="Times New Roman" w:eastAsia="Times New Roman" w:hAnsi="Times New Roman" w:cs="Times New Roman"/>
          <w:noProof w:val="0"/>
          <w:color w:val="000000"/>
          <w:sz w:val="24"/>
          <w:szCs w:val="24"/>
          <w:lang w:eastAsia="ru-RU"/>
        </w:rPr>
        <w:t>ей</w:t>
      </w:r>
      <w:r w:rsidR="008C3709" w:rsidRPr="001F70E5">
        <w:rPr>
          <w:rFonts w:ascii="Times New Roman" w:eastAsia="Times New Roman" w:hAnsi="Times New Roman" w:cs="Times New Roman"/>
          <w:noProof w:val="0"/>
          <w:color w:val="000000"/>
          <w:sz w:val="24"/>
          <w:szCs w:val="24"/>
          <w:lang w:eastAsia="ru-RU"/>
        </w:rPr>
        <w:t>, находящи</w:t>
      </w:r>
      <w:r w:rsidR="008C3709">
        <w:rPr>
          <w:rFonts w:ascii="Times New Roman" w:eastAsia="Times New Roman" w:hAnsi="Times New Roman" w:cs="Times New Roman"/>
          <w:noProof w:val="0"/>
          <w:color w:val="000000"/>
          <w:sz w:val="24"/>
          <w:szCs w:val="24"/>
          <w:lang w:eastAsia="ru-RU"/>
        </w:rPr>
        <w:t>х</w:t>
      </w:r>
      <w:r w:rsidR="008C3709" w:rsidRPr="001F70E5">
        <w:rPr>
          <w:rFonts w:ascii="Times New Roman" w:eastAsia="Times New Roman" w:hAnsi="Times New Roman" w:cs="Times New Roman"/>
          <w:noProof w:val="0"/>
          <w:color w:val="000000"/>
          <w:sz w:val="24"/>
          <w:szCs w:val="24"/>
          <w:lang w:eastAsia="ru-RU"/>
        </w:rPr>
        <w:t>ся на обучении на</w:t>
      </w:r>
      <w:r w:rsidR="008C3709">
        <w:rPr>
          <w:rFonts w:ascii="Times New Roman" w:eastAsia="Times New Roman" w:hAnsi="Times New Roman" w:cs="Times New Roman"/>
          <w:noProof w:val="0"/>
          <w:color w:val="000000"/>
          <w:sz w:val="24"/>
          <w:szCs w:val="24"/>
          <w:lang w:eastAsia="ru-RU"/>
        </w:rPr>
        <w:t xml:space="preserve"> дому по медицинским показаниям,</w:t>
      </w:r>
      <w:r w:rsidR="00737706" w:rsidRPr="00AB688B">
        <w:rPr>
          <w:rFonts w:ascii="Times New Roman" w:eastAsia="Times New Roman" w:hAnsi="Times New Roman" w:cs="Times New Roman"/>
          <w:noProof w:val="0"/>
          <w:color w:val="000000"/>
          <w:sz w:val="24"/>
          <w:szCs w:val="24"/>
          <w:lang w:eastAsia="ru-RU"/>
        </w:rPr>
        <w:t xml:space="preserve"> предполагает выбор детьми-инвалидами и их родителями (законными представителями) индивидуальной образовательной траектории с уточнением индивидуального учебного плана, реализуемого за счет </w:t>
      </w:r>
      <w:r w:rsidR="006535DF">
        <w:rPr>
          <w:rFonts w:ascii="Times New Roman" w:eastAsia="Times New Roman" w:hAnsi="Times New Roman" w:cs="Times New Roman"/>
          <w:noProof w:val="0"/>
          <w:color w:val="000000"/>
          <w:sz w:val="24"/>
          <w:szCs w:val="24"/>
          <w:lang w:eastAsia="ru-RU"/>
        </w:rPr>
        <w:t>часов, предусмотренных в учебном плане</w:t>
      </w:r>
      <w:r w:rsidR="00737706" w:rsidRPr="00AB688B">
        <w:rPr>
          <w:rFonts w:ascii="Times New Roman" w:eastAsia="Times New Roman" w:hAnsi="Times New Roman" w:cs="Times New Roman"/>
          <w:noProof w:val="0"/>
          <w:color w:val="000000"/>
          <w:sz w:val="24"/>
          <w:szCs w:val="24"/>
          <w:lang w:eastAsia="ru-RU"/>
        </w:rPr>
        <w:t xml:space="preserve"> </w:t>
      </w:r>
      <w:r w:rsidR="006535DF">
        <w:rPr>
          <w:rFonts w:ascii="Times New Roman" w:eastAsia="Times New Roman" w:hAnsi="Times New Roman" w:cs="Times New Roman"/>
          <w:noProof w:val="0"/>
          <w:color w:val="000000"/>
          <w:sz w:val="24"/>
          <w:szCs w:val="24"/>
          <w:lang w:eastAsia="ru-RU"/>
        </w:rPr>
        <w:t>ОУ</w:t>
      </w:r>
      <w:r w:rsidR="00737706" w:rsidRPr="00AB688B">
        <w:rPr>
          <w:rFonts w:ascii="Times New Roman" w:eastAsia="Times New Roman" w:hAnsi="Times New Roman" w:cs="Times New Roman"/>
          <w:noProof w:val="0"/>
          <w:color w:val="000000"/>
          <w:sz w:val="24"/>
          <w:szCs w:val="24"/>
          <w:lang w:eastAsia="ru-RU"/>
        </w:rPr>
        <w:t>.</w:t>
      </w:r>
    </w:p>
    <w:p w:rsidR="00737706" w:rsidRPr="00AB688B" w:rsidRDefault="00790A47" w:rsidP="00737706">
      <w:pPr>
        <w:spacing w:after="0" w:line="240" w:lineRule="auto"/>
        <w:jc w:val="both"/>
        <w:rPr>
          <w:rFonts w:ascii="Times New Roman" w:eastAsia="Times New Roman" w:hAnsi="Times New Roman" w:cs="Times New Roman"/>
          <w:noProof w:val="0"/>
          <w:color w:val="000000"/>
          <w:sz w:val="24"/>
          <w:szCs w:val="24"/>
          <w:lang w:eastAsia="ru-RU"/>
        </w:rPr>
      </w:pPr>
      <w:r>
        <w:rPr>
          <w:rFonts w:ascii="Times New Roman" w:eastAsia="Times New Roman" w:hAnsi="Times New Roman" w:cs="Times New Roman"/>
          <w:noProof w:val="0"/>
          <w:color w:val="000000"/>
          <w:sz w:val="24"/>
          <w:szCs w:val="24"/>
          <w:lang w:eastAsia="ru-RU"/>
        </w:rPr>
        <w:t xml:space="preserve">  </w:t>
      </w:r>
      <w:r w:rsidR="006535DF">
        <w:rPr>
          <w:rFonts w:ascii="Times New Roman" w:eastAsia="Times New Roman" w:hAnsi="Times New Roman" w:cs="Times New Roman"/>
          <w:noProof w:val="0"/>
          <w:color w:val="000000"/>
          <w:sz w:val="24"/>
          <w:szCs w:val="24"/>
          <w:lang w:eastAsia="ru-RU"/>
        </w:rPr>
        <w:t xml:space="preserve"> </w:t>
      </w:r>
      <w:r w:rsidR="00C36DBC">
        <w:rPr>
          <w:rFonts w:ascii="Times New Roman" w:eastAsia="Times New Roman" w:hAnsi="Times New Roman" w:cs="Times New Roman"/>
          <w:noProof w:val="0"/>
          <w:color w:val="000000"/>
          <w:sz w:val="24"/>
          <w:szCs w:val="24"/>
          <w:lang w:eastAsia="ru-RU"/>
        </w:rPr>
        <w:t>10.</w:t>
      </w:r>
      <w:r w:rsidR="006535DF">
        <w:rPr>
          <w:rFonts w:ascii="Times New Roman" w:eastAsia="Times New Roman" w:hAnsi="Times New Roman" w:cs="Times New Roman"/>
          <w:noProof w:val="0"/>
          <w:color w:val="000000"/>
          <w:sz w:val="24"/>
          <w:szCs w:val="24"/>
          <w:lang w:eastAsia="ru-RU"/>
        </w:rPr>
        <w:t>19.</w:t>
      </w:r>
      <w:r w:rsidR="00737706" w:rsidRPr="00AB688B">
        <w:rPr>
          <w:rFonts w:ascii="Times New Roman" w:eastAsia="Times New Roman" w:hAnsi="Times New Roman" w:cs="Times New Roman"/>
          <w:noProof w:val="0"/>
          <w:color w:val="000000"/>
          <w:sz w:val="24"/>
          <w:szCs w:val="24"/>
          <w:lang w:eastAsia="ru-RU"/>
        </w:rPr>
        <w:t xml:space="preserve"> При организации дистанционного обучения детей-инвалидов</w:t>
      </w:r>
      <w:r w:rsidR="008C3709" w:rsidRPr="008C3709">
        <w:rPr>
          <w:rFonts w:ascii="Times New Roman" w:eastAsia="Times New Roman" w:hAnsi="Times New Roman" w:cs="Times New Roman"/>
          <w:noProof w:val="0"/>
          <w:color w:val="000000"/>
          <w:sz w:val="24"/>
          <w:szCs w:val="24"/>
          <w:lang w:eastAsia="ru-RU"/>
        </w:rPr>
        <w:t xml:space="preserve"> </w:t>
      </w:r>
      <w:r w:rsidR="008C3709" w:rsidRPr="001F70E5">
        <w:rPr>
          <w:rFonts w:ascii="Times New Roman" w:eastAsia="Times New Roman" w:hAnsi="Times New Roman" w:cs="Times New Roman"/>
          <w:noProof w:val="0"/>
          <w:color w:val="000000"/>
          <w:sz w:val="24"/>
          <w:szCs w:val="24"/>
          <w:lang w:eastAsia="ru-RU"/>
        </w:rPr>
        <w:t>и дет</w:t>
      </w:r>
      <w:r w:rsidR="008C3709">
        <w:rPr>
          <w:rFonts w:ascii="Times New Roman" w:eastAsia="Times New Roman" w:hAnsi="Times New Roman" w:cs="Times New Roman"/>
          <w:noProof w:val="0"/>
          <w:color w:val="000000"/>
          <w:sz w:val="24"/>
          <w:szCs w:val="24"/>
          <w:lang w:eastAsia="ru-RU"/>
        </w:rPr>
        <w:t>ей</w:t>
      </w:r>
      <w:r w:rsidR="008C3709" w:rsidRPr="001F70E5">
        <w:rPr>
          <w:rFonts w:ascii="Times New Roman" w:eastAsia="Times New Roman" w:hAnsi="Times New Roman" w:cs="Times New Roman"/>
          <w:noProof w:val="0"/>
          <w:color w:val="000000"/>
          <w:sz w:val="24"/>
          <w:szCs w:val="24"/>
          <w:lang w:eastAsia="ru-RU"/>
        </w:rPr>
        <w:t>, находящи</w:t>
      </w:r>
      <w:r w:rsidR="008C3709">
        <w:rPr>
          <w:rFonts w:ascii="Times New Roman" w:eastAsia="Times New Roman" w:hAnsi="Times New Roman" w:cs="Times New Roman"/>
          <w:noProof w:val="0"/>
          <w:color w:val="000000"/>
          <w:sz w:val="24"/>
          <w:szCs w:val="24"/>
          <w:lang w:eastAsia="ru-RU"/>
        </w:rPr>
        <w:t>х</w:t>
      </w:r>
      <w:r w:rsidR="008C3709" w:rsidRPr="001F70E5">
        <w:rPr>
          <w:rFonts w:ascii="Times New Roman" w:eastAsia="Times New Roman" w:hAnsi="Times New Roman" w:cs="Times New Roman"/>
          <w:noProof w:val="0"/>
          <w:color w:val="000000"/>
          <w:sz w:val="24"/>
          <w:szCs w:val="24"/>
          <w:lang w:eastAsia="ru-RU"/>
        </w:rPr>
        <w:t>ся на обучении на</w:t>
      </w:r>
      <w:r w:rsidR="008C3709">
        <w:rPr>
          <w:rFonts w:ascii="Times New Roman" w:eastAsia="Times New Roman" w:hAnsi="Times New Roman" w:cs="Times New Roman"/>
          <w:noProof w:val="0"/>
          <w:color w:val="000000"/>
          <w:sz w:val="24"/>
          <w:szCs w:val="24"/>
          <w:lang w:eastAsia="ru-RU"/>
        </w:rPr>
        <w:t xml:space="preserve"> дому по медицинским показаниям,</w:t>
      </w:r>
      <w:r w:rsidR="00737706" w:rsidRPr="00AB688B">
        <w:rPr>
          <w:rFonts w:ascii="Times New Roman" w:eastAsia="Times New Roman" w:hAnsi="Times New Roman" w:cs="Times New Roman"/>
          <w:noProof w:val="0"/>
          <w:color w:val="000000"/>
          <w:sz w:val="24"/>
          <w:szCs w:val="24"/>
          <w:lang w:eastAsia="ru-RU"/>
        </w:rPr>
        <w:t xml:space="preserve"> учет результатов образовательного процесса и внутренний документооборот ведется в электронно-цифровой форме.</w:t>
      </w:r>
    </w:p>
    <w:p w:rsidR="00737706" w:rsidRPr="00AB688B" w:rsidRDefault="005B1282" w:rsidP="00737706">
      <w:pPr>
        <w:spacing w:after="0" w:line="240" w:lineRule="auto"/>
        <w:jc w:val="both"/>
        <w:rPr>
          <w:rFonts w:ascii="Times New Roman" w:eastAsia="Times New Roman" w:hAnsi="Times New Roman" w:cs="Times New Roman"/>
          <w:noProof w:val="0"/>
          <w:color w:val="000000"/>
          <w:sz w:val="24"/>
          <w:szCs w:val="24"/>
          <w:lang w:eastAsia="ru-RU"/>
        </w:rPr>
      </w:pPr>
      <w:r>
        <w:rPr>
          <w:rFonts w:ascii="Times New Roman" w:eastAsia="Times New Roman" w:hAnsi="Times New Roman" w:cs="Times New Roman"/>
          <w:noProof w:val="0"/>
          <w:color w:val="000000"/>
          <w:sz w:val="24"/>
          <w:szCs w:val="24"/>
          <w:lang w:eastAsia="ru-RU"/>
        </w:rPr>
        <w:t xml:space="preserve"> </w:t>
      </w:r>
      <w:r w:rsidR="00C36DBC">
        <w:rPr>
          <w:rFonts w:ascii="Times New Roman" w:eastAsia="Times New Roman" w:hAnsi="Times New Roman" w:cs="Times New Roman"/>
          <w:noProof w:val="0"/>
          <w:color w:val="000000"/>
          <w:sz w:val="24"/>
          <w:szCs w:val="24"/>
          <w:lang w:eastAsia="ru-RU"/>
        </w:rPr>
        <w:t>10.</w:t>
      </w:r>
      <w:r w:rsidR="006535DF">
        <w:rPr>
          <w:rFonts w:ascii="Times New Roman" w:eastAsia="Times New Roman" w:hAnsi="Times New Roman" w:cs="Times New Roman"/>
          <w:noProof w:val="0"/>
          <w:color w:val="000000"/>
          <w:sz w:val="24"/>
          <w:szCs w:val="24"/>
          <w:lang w:eastAsia="ru-RU"/>
        </w:rPr>
        <w:t xml:space="preserve"> </w:t>
      </w:r>
      <w:r w:rsidR="00737706" w:rsidRPr="00AB688B">
        <w:rPr>
          <w:rFonts w:ascii="Times New Roman" w:eastAsia="Times New Roman" w:hAnsi="Times New Roman" w:cs="Times New Roman"/>
          <w:noProof w:val="0"/>
          <w:color w:val="000000"/>
          <w:sz w:val="24"/>
          <w:szCs w:val="24"/>
          <w:lang w:eastAsia="ru-RU"/>
        </w:rPr>
        <w:t>2</w:t>
      </w:r>
      <w:r w:rsidR="006535DF">
        <w:rPr>
          <w:rFonts w:ascii="Times New Roman" w:eastAsia="Times New Roman" w:hAnsi="Times New Roman" w:cs="Times New Roman"/>
          <w:noProof w:val="0"/>
          <w:color w:val="000000"/>
          <w:sz w:val="24"/>
          <w:szCs w:val="24"/>
          <w:lang w:eastAsia="ru-RU"/>
        </w:rPr>
        <w:t>0</w:t>
      </w:r>
      <w:r w:rsidR="00737706" w:rsidRPr="00AB688B">
        <w:rPr>
          <w:rFonts w:ascii="Times New Roman" w:eastAsia="Times New Roman" w:hAnsi="Times New Roman" w:cs="Times New Roman"/>
          <w:noProof w:val="0"/>
          <w:color w:val="000000"/>
          <w:sz w:val="24"/>
          <w:szCs w:val="24"/>
          <w:lang w:eastAsia="ru-RU"/>
        </w:rPr>
        <w:t>. Текущий контроль и промежуточная аттестация обучающихся осуществляются образовательным учреждением традиционными методами или с использованием дистанционных образовательных технологий.</w:t>
      </w:r>
    </w:p>
    <w:p w:rsidR="00737706" w:rsidRPr="00AB688B" w:rsidRDefault="005B1282" w:rsidP="00C36DBC">
      <w:pPr>
        <w:tabs>
          <w:tab w:val="left" w:pos="426"/>
        </w:tabs>
        <w:spacing w:after="0" w:line="240" w:lineRule="auto"/>
        <w:jc w:val="both"/>
        <w:rPr>
          <w:rFonts w:ascii="Times New Roman" w:eastAsia="Times New Roman" w:hAnsi="Times New Roman" w:cs="Times New Roman"/>
          <w:noProof w:val="0"/>
          <w:color w:val="000000"/>
          <w:sz w:val="24"/>
          <w:szCs w:val="24"/>
          <w:lang w:eastAsia="ru-RU"/>
        </w:rPr>
      </w:pPr>
      <w:r>
        <w:rPr>
          <w:rFonts w:ascii="Times New Roman" w:eastAsia="Times New Roman" w:hAnsi="Times New Roman" w:cs="Times New Roman"/>
          <w:noProof w:val="0"/>
          <w:color w:val="000000"/>
          <w:sz w:val="24"/>
          <w:szCs w:val="24"/>
          <w:lang w:eastAsia="ru-RU"/>
        </w:rPr>
        <w:t xml:space="preserve"> </w:t>
      </w:r>
      <w:r w:rsidR="00C36DBC">
        <w:rPr>
          <w:rFonts w:ascii="Times New Roman" w:eastAsia="Times New Roman" w:hAnsi="Times New Roman" w:cs="Times New Roman"/>
          <w:noProof w:val="0"/>
          <w:color w:val="000000"/>
          <w:sz w:val="24"/>
          <w:szCs w:val="24"/>
          <w:lang w:eastAsia="ru-RU"/>
        </w:rPr>
        <w:t>10.</w:t>
      </w:r>
      <w:r w:rsidR="006535DF">
        <w:rPr>
          <w:rFonts w:ascii="Times New Roman" w:eastAsia="Times New Roman" w:hAnsi="Times New Roman" w:cs="Times New Roman"/>
          <w:noProof w:val="0"/>
          <w:color w:val="000000"/>
          <w:sz w:val="24"/>
          <w:szCs w:val="24"/>
          <w:lang w:eastAsia="ru-RU"/>
        </w:rPr>
        <w:t xml:space="preserve"> </w:t>
      </w:r>
      <w:r w:rsidR="00737706" w:rsidRPr="00AB688B">
        <w:rPr>
          <w:rFonts w:ascii="Times New Roman" w:eastAsia="Times New Roman" w:hAnsi="Times New Roman" w:cs="Times New Roman"/>
          <w:noProof w:val="0"/>
          <w:color w:val="000000"/>
          <w:sz w:val="24"/>
          <w:szCs w:val="24"/>
          <w:lang w:eastAsia="ru-RU"/>
        </w:rPr>
        <w:t>2</w:t>
      </w:r>
      <w:r w:rsidR="006535DF">
        <w:rPr>
          <w:rFonts w:ascii="Times New Roman" w:eastAsia="Times New Roman" w:hAnsi="Times New Roman" w:cs="Times New Roman"/>
          <w:noProof w:val="0"/>
          <w:color w:val="000000"/>
          <w:sz w:val="24"/>
          <w:szCs w:val="24"/>
          <w:lang w:eastAsia="ru-RU"/>
        </w:rPr>
        <w:t>1</w:t>
      </w:r>
      <w:r w:rsidR="00737706" w:rsidRPr="00AB688B">
        <w:rPr>
          <w:rFonts w:ascii="Times New Roman" w:eastAsia="Times New Roman" w:hAnsi="Times New Roman" w:cs="Times New Roman"/>
          <w:noProof w:val="0"/>
          <w:color w:val="000000"/>
          <w:sz w:val="24"/>
          <w:szCs w:val="24"/>
          <w:lang w:eastAsia="ru-RU"/>
        </w:rPr>
        <w:t xml:space="preserve">. Государственная (итоговая) аттестация осуществляется в соответствии с нормативными документами, определяющими формы и порядок проведения государственной (итоговой) аттестации </w:t>
      </w:r>
      <w:proofErr w:type="gramStart"/>
      <w:r w:rsidR="00737706" w:rsidRPr="00AB688B">
        <w:rPr>
          <w:rFonts w:ascii="Times New Roman" w:eastAsia="Times New Roman" w:hAnsi="Times New Roman" w:cs="Times New Roman"/>
          <w:noProof w:val="0"/>
          <w:color w:val="000000"/>
          <w:sz w:val="24"/>
          <w:szCs w:val="24"/>
          <w:lang w:eastAsia="ru-RU"/>
        </w:rPr>
        <w:t>обучающихся</w:t>
      </w:r>
      <w:proofErr w:type="gramEnd"/>
      <w:r w:rsidR="00737706" w:rsidRPr="00AB688B">
        <w:rPr>
          <w:rFonts w:ascii="Times New Roman" w:eastAsia="Times New Roman" w:hAnsi="Times New Roman" w:cs="Times New Roman"/>
          <w:noProof w:val="0"/>
          <w:color w:val="000000"/>
          <w:sz w:val="24"/>
          <w:szCs w:val="24"/>
          <w:lang w:eastAsia="ru-RU"/>
        </w:rPr>
        <w:t>, освоивших основные общеобразовательные программы начального, среднего (полного) общего образования.</w:t>
      </w:r>
    </w:p>
    <w:p w:rsidR="00737706" w:rsidRPr="00AB688B" w:rsidRDefault="00737706" w:rsidP="00C36DBC">
      <w:pPr>
        <w:tabs>
          <w:tab w:val="left" w:pos="426"/>
        </w:tabs>
        <w:spacing w:after="0" w:line="240" w:lineRule="auto"/>
        <w:jc w:val="both"/>
        <w:rPr>
          <w:rFonts w:ascii="Times New Roman" w:eastAsia="Times New Roman" w:hAnsi="Times New Roman" w:cs="Times New Roman"/>
          <w:noProof w:val="0"/>
          <w:color w:val="000000"/>
          <w:sz w:val="24"/>
          <w:szCs w:val="24"/>
          <w:lang w:eastAsia="ru-RU"/>
        </w:rPr>
      </w:pPr>
      <w:r w:rsidRPr="00AB688B">
        <w:rPr>
          <w:rFonts w:ascii="Times New Roman" w:eastAsia="Times New Roman" w:hAnsi="Times New Roman" w:cs="Times New Roman"/>
          <w:noProof w:val="0"/>
          <w:color w:val="000000"/>
          <w:sz w:val="24"/>
          <w:szCs w:val="24"/>
          <w:lang w:eastAsia="ru-RU"/>
        </w:rPr>
        <w:t> </w:t>
      </w:r>
    </w:p>
    <w:p w:rsidR="00737706" w:rsidRPr="00AB688B" w:rsidRDefault="004B56F1" w:rsidP="00737706">
      <w:pPr>
        <w:jc w:val="both"/>
        <w:rPr>
          <w:rFonts w:ascii="Times New Roman" w:hAnsi="Times New Roman" w:cs="Times New Roman"/>
          <w:sz w:val="24"/>
          <w:szCs w:val="24"/>
        </w:rPr>
      </w:pPr>
      <w:r>
        <w:rPr>
          <w:rFonts w:ascii="Times New Roman" w:hAnsi="Times New Roman" w:cs="Times New Roman"/>
          <w:sz w:val="24"/>
          <w:szCs w:val="24"/>
        </w:rPr>
        <w:t>Срок данного Положения не ограничен.</w:t>
      </w:r>
    </w:p>
    <w:p w:rsidR="00764387" w:rsidRPr="00764387" w:rsidRDefault="00764387" w:rsidP="00737706">
      <w:pPr>
        <w:pBdr>
          <w:top w:val="single" w:sz="6" w:space="1" w:color="auto"/>
        </w:pBdr>
        <w:spacing w:after="0" w:line="240" w:lineRule="auto"/>
        <w:jc w:val="both"/>
        <w:rPr>
          <w:rFonts w:ascii="Arial" w:eastAsia="Times New Roman" w:hAnsi="Arial" w:cs="Arial"/>
          <w:noProof w:val="0"/>
          <w:vanish/>
          <w:sz w:val="16"/>
          <w:szCs w:val="16"/>
          <w:lang w:eastAsia="ru-RU"/>
        </w:rPr>
      </w:pPr>
      <w:r w:rsidRPr="00764387">
        <w:rPr>
          <w:rFonts w:ascii="Arial" w:eastAsia="Times New Roman" w:hAnsi="Arial" w:cs="Arial"/>
          <w:noProof w:val="0"/>
          <w:vanish/>
          <w:sz w:val="16"/>
          <w:szCs w:val="16"/>
          <w:lang w:eastAsia="ru-RU"/>
        </w:rPr>
        <w:t>Конец формы</w:t>
      </w:r>
    </w:p>
    <w:p w:rsidR="00F8161C" w:rsidRDefault="00F8161C" w:rsidP="00737706">
      <w:pPr>
        <w:jc w:val="both"/>
      </w:pPr>
    </w:p>
    <w:sectPr w:rsidR="00F8161C" w:rsidSect="00F816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0"/>
        </w:tabs>
        <w:ind w:left="1428"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2">
    <w:nsid w:val="00000008"/>
    <w:multiLevelType w:val="singleLevel"/>
    <w:tmpl w:val="00000008"/>
    <w:name w:val="WW8Num11"/>
    <w:lvl w:ilvl="0">
      <w:start w:val="1"/>
      <w:numFmt w:val="bullet"/>
      <w:lvlText w:val=""/>
      <w:lvlJc w:val="left"/>
      <w:pPr>
        <w:tabs>
          <w:tab w:val="num" w:pos="0"/>
        </w:tabs>
        <w:ind w:left="1428" w:hanging="360"/>
      </w:pPr>
      <w:rPr>
        <w:rFonts w:ascii="Symbol" w:hAnsi="Symbol"/>
      </w:rPr>
    </w:lvl>
  </w:abstractNum>
  <w:abstractNum w:abstractNumId="3">
    <w:nsid w:val="02E6587F"/>
    <w:multiLevelType w:val="multilevel"/>
    <w:tmpl w:val="9AFA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80C73A4"/>
    <w:multiLevelType w:val="multilevel"/>
    <w:tmpl w:val="48D2F5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0B2A6C28"/>
    <w:multiLevelType w:val="hybridMultilevel"/>
    <w:tmpl w:val="0E9AA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6D6B02"/>
    <w:multiLevelType w:val="hybridMultilevel"/>
    <w:tmpl w:val="10F02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0136DB"/>
    <w:multiLevelType w:val="hybridMultilevel"/>
    <w:tmpl w:val="1A5CC52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0558F"/>
    <w:multiLevelType w:val="hybridMultilevel"/>
    <w:tmpl w:val="DEA4C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DE41A8"/>
    <w:multiLevelType w:val="hybridMultilevel"/>
    <w:tmpl w:val="1E8E7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183DDF"/>
    <w:multiLevelType w:val="multilevel"/>
    <w:tmpl w:val="C2E2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7A15010"/>
    <w:multiLevelType w:val="multilevel"/>
    <w:tmpl w:val="783E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2EF100F"/>
    <w:multiLevelType w:val="hybridMultilevel"/>
    <w:tmpl w:val="8FAEB0D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43136D7D"/>
    <w:multiLevelType w:val="hybridMultilevel"/>
    <w:tmpl w:val="3326CA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445EAE"/>
    <w:multiLevelType w:val="hybridMultilevel"/>
    <w:tmpl w:val="20DAA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4E27B7"/>
    <w:multiLevelType w:val="hybridMultilevel"/>
    <w:tmpl w:val="C392710A"/>
    <w:lvl w:ilvl="0" w:tplc="04190001">
      <w:start w:val="1"/>
      <w:numFmt w:val="bullet"/>
      <w:lvlText w:val=""/>
      <w:lvlJc w:val="left"/>
      <w:pPr>
        <w:ind w:left="1135" w:hanging="360"/>
      </w:pPr>
      <w:rPr>
        <w:rFonts w:ascii="Symbol" w:hAnsi="Symbol" w:hint="default"/>
      </w:rPr>
    </w:lvl>
    <w:lvl w:ilvl="1" w:tplc="04190003" w:tentative="1">
      <w:start w:val="1"/>
      <w:numFmt w:val="bullet"/>
      <w:lvlText w:val="o"/>
      <w:lvlJc w:val="left"/>
      <w:pPr>
        <w:ind w:left="1855" w:hanging="360"/>
      </w:pPr>
      <w:rPr>
        <w:rFonts w:ascii="Courier New" w:hAnsi="Courier New" w:cs="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16">
    <w:nsid w:val="52A13E2B"/>
    <w:multiLevelType w:val="hybridMultilevel"/>
    <w:tmpl w:val="8D7A18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192E5A"/>
    <w:multiLevelType w:val="hybridMultilevel"/>
    <w:tmpl w:val="C1764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37206F6"/>
    <w:multiLevelType w:val="hybridMultilevel"/>
    <w:tmpl w:val="4310421A"/>
    <w:lvl w:ilvl="0" w:tplc="5652EB50">
      <w:start w:val="1"/>
      <w:numFmt w:val="bullet"/>
      <w:lvlText w:val=""/>
      <w:lvlJc w:val="left"/>
      <w:pPr>
        <w:ind w:left="644" w:hanging="360"/>
      </w:pPr>
      <w:rPr>
        <w:rFonts w:ascii="Symbol" w:hAnsi="Symbol" w:hint="default"/>
        <w:sz w:val="20"/>
        <w:szCs w:val="2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54DE01EE"/>
    <w:multiLevelType w:val="hybridMultilevel"/>
    <w:tmpl w:val="4BDC9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030DDE"/>
    <w:multiLevelType w:val="hybridMultilevel"/>
    <w:tmpl w:val="6186D2A8"/>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1">
    <w:nsid w:val="57DB37B3"/>
    <w:multiLevelType w:val="hybridMultilevel"/>
    <w:tmpl w:val="3AD8B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2C20668"/>
    <w:multiLevelType w:val="hybridMultilevel"/>
    <w:tmpl w:val="C0727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C51A49"/>
    <w:multiLevelType w:val="multilevel"/>
    <w:tmpl w:val="344C94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nsid w:val="6A190872"/>
    <w:multiLevelType w:val="hybridMultilevel"/>
    <w:tmpl w:val="76E81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713A5E"/>
    <w:multiLevelType w:val="hybridMultilevel"/>
    <w:tmpl w:val="8E829ED0"/>
    <w:lvl w:ilvl="0" w:tplc="8AEA9AB6">
      <w:numFmt w:val="bullet"/>
      <w:lvlText w:val=""/>
      <w:lvlJc w:val="left"/>
      <w:pPr>
        <w:ind w:left="750" w:hanging="390"/>
      </w:pPr>
      <w:rPr>
        <w:rFonts w:ascii="Symbol" w:eastAsia="Times New Roman" w:hAnsi="Symbol"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B40BCF"/>
    <w:multiLevelType w:val="hybridMultilevel"/>
    <w:tmpl w:val="7A2A4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446A05"/>
    <w:multiLevelType w:val="multilevel"/>
    <w:tmpl w:val="ACA60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6E1670B"/>
    <w:multiLevelType w:val="multilevel"/>
    <w:tmpl w:val="98580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9A80105"/>
    <w:multiLevelType w:val="hybridMultilevel"/>
    <w:tmpl w:val="D71C0B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11"/>
  </w:num>
  <w:num w:numId="4">
    <w:abstractNumId w:val="3"/>
  </w:num>
  <w:num w:numId="5">
    <w:abstractNumId w:val="10"/>
  </w:num>
  <w:num w:numId="6">
    <w:abstractNumId w:val="20"/>
  </w:num>
  <w:num w:numId="7">
    <w:abstractNumId w:val="21"/>
  </w:num>
  <w:num w:numId="8">
    <w:abstractNumId w:val="26"/>
  </w:num>
  <w:num w:numId="9">
    <w:abstractNumId w:val="9"/>
  </w:num>
  <w:num w:numId="10">
    <w:abstractNumId w:val="19"/>
  </w:num>
  <w:num w:numId="11">
    <w:abstractNumId w:val="14"/>
  </w:num>
  <w:num w:numId="12">
    <w:abstractNumId w:val="5"/>
  </w:num>
  <w:num w:numId="13">
    <w:abstractNumId w:val="6"/>
  </w:num>
  <w:num w:numId="14">
    <w:abstractNumId w:val="8"/>
  </w:num>
  <w:num w:numId="15">
    <w:abstractNumId w:val="25"/>
  </w:num>
  <w:num w:numId="16">
    <w:abstractNumId w:val="13"/>
  </w:num>
  <w:num w:numId="17">
    <w:abstractNumId w:val="16"/>
  </w:num>
  <w:num w:numId="18">
    <w:abstractNumId w:val="18"/>
  </w:num>
  <w:num w:numId="19">
    <w:abstractNumId w:val="17"/>
  </w:num>
  <w:num w:numId="20">
    <w:abstractNumId w:val="23"/>
  </w:num>
  <w:num w:numId="21">
    <w:abstractNumId w:val="4"/>
  </w:num>
  <w:num w:numId="22">
    <w:abstractNumId w:val="24"/>
  </w:num>
  <w:num w:numId="23">
    <w:abstractNumId w:val="1"/>
  </w:num>
  <w:num w:numId="24">
    <w:abstractNumId w:val="0"/>
  </w:num>
  <w:num w:numId="25">
    <w:abstractNumId w:val="2"/>
  </w:num>
  <w:num w:numId="26">
    <w:abstractNumId w:val="22"/>
  </w:num>
  <w:num w:numId="27">
    <w:abstractNumId w:val="15"/>
  </w:num>
  <w:num w:numId="28">
    <w:abstractNumId w:val="29"/>
  </w:num>
  <w:num w:numId="29">
    <w:abstractNumId w:val="12"/>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64387"/>
    <w:rsid w:val="000552A4"/>
    <w:rsid w:val="00071177"/>
    <w:rsid w:val="00095821"/>
    <w:rsid w:val="000B3525"/>
    <w:rsid w:val="000D7E12"/>
    <w:rsid w:val="00104175"/>
    <w:rsid w:val="00126FD3"/>
    <w:rsid w:val="0013151D"/>
    <w:rsid w:val="001620A2"/>
    <w:rsid w:val="0016477D"/>
    <w:rsid w:val="001714DB"/>
    <w:rsid w:val="001C5CB2"/>
    <w:rsid w:val="001F70E5"/>
    <w:rsid w:val="001F7D28"/>
    <w:rsid w:val="00202BFA"/>
    <w:rsid w:val="00220358"/>
    <w:rsid w:val="00277781"/>
    <w:rsid w:val="002B31B9"/>
    <w:rsid w:val="002B663A"/>
    <w:rsid w:val="002C2F9B"/>
    <w:rsid w:val="002D4D39"/>
    <w:rsid w:val="002F660B"/>
    <w:rsid w:val="00342BED"/>
    <w:rsid w:val="00356C79"/>
    <w:rsid w:val="00383297"/>
    <w:rsid w:val="00395354"/>
    <w:rsid w:val="00396D2A"/>
    <w:rsid w:val="003B4C53"/>
    <w:rsid w:val="003C0FE3"/>
    <w:rsid w:val="003D7E70"/>
    <w:rsid w:val="00401FD5"/>
    <w:rsid w:val="00423113"/>
    <w:rsid w:val="00465826"/>
    <w:rsid w:val="00495F12"/>
    <w:rsid w:val="004A2EE2"/>
    <w:rsid w:val="004B56F1"/>
    <w:rsid w:val="004F0546"/>
    <w:rsid w:val="005350A0"/>
    <w:rsid w:val="00586B02"/>
    <w:rsid w:val="00594391"/>
    <w:rsid w:val="005A05CC"/>
    <w:rsid w:val="005B1282"/>
    <w:rsid w:val="005B143E"/>
    <w:rsid w:val="00610D6C"/>
    <w:rsid w:val="00616C75"/>
    <w:rsid w:val="0062003C"/>
    <w:rsid w:val="00632589"/>
    <w:rsid w:val="006328DE"/>
    <w:rsid w:val="006535DF"/>
    <w:rsid w:val="006B2D57"/>
    <w:rsid w:val="006B3471"/>
    <w:rsid w:val="006E660E"/>
    <w:rsid w:val="006F58F1"/>
    <w:rsid w:val="00703C65"/>
    <w:rsid w:val="00724C13"/>
    <w:rsid w:val="00737706"/>
    <w:rsid w:val="007433D1"/>
    <w:rsid w:val="00744501"/>
    <w:rsid w:val="00764387"/>
    <w:rsid w:val="00771014"/>
    <w:rsid w:val="00782148"/>
    <w:rsid w:val="0078597A"/>
    <w:rsid w:val="00790A47"/>
    <w:rsid w:val="00795E10"/>
    <w:rsid w:val="007D1647"/>
    <w:rsid w:val="008119D0"/>
    <w:rsid w:val="00814A37"/>
    <w:rsid w:val="00814F8D"/>
    <w:rsid w:val="00873D92"/>
    <w:rsid w:val="008744F5"/>
    <w:rsid w:val="008A7B87"/>
    <w:rsid w:val="008C3709"/>
    <w:rsid w:val="008D2BE2"/>
    <w:rsid w:val="008F33A2"/>
    <w:rsid w:val="00911E9C"/>
    <w:rsid w:val="009163C8"/>
    <w:rsid w:val="0093460C"/>
    <w:rsid w:val="0099696C"/>
    <w:rsid w:val="009C036C"/>
    <w:rsid w:val="009D797A"/>
    <w:rsid w:val="009E77FC"/>
    <w:rsid w:val="009F4059"/>
    <w:rsid w:val="00A12B28"/>
    <w:rsid w:val="00A50529"/>
    <w:rsid w:val="00A50819"/>
    <w:rsid w:val="00A57C2F"/>
    <w:rsid w:val="00A64351"/>
    <w:rsid w:val="00A80B6E"/>
    <w:rsid w:val="00A93897"/>
    <w:rsid w:val="00A95087"/>
    <w:rsid w:val="00AC1F00"/>
    <w:rsid w:val="00B26314"/>
    <w:rsid w:val="00B37115"/>
    <w:rsid w:val="00B65E34"/>
    <w:rsid w:val="00BA1E69"/>
    <w:rsid w:val="00BC0E43"/>
    <w:rsid w:val="00BC677D"/>
    <w:rsid w:val="00BE63D2"/>
    <w:rsid w:val="00C00B00"/>
    <w:rsid w:val="00C21393"/>
    <w:rsid w:val="00C36DBC"/>
    <w:rsid w:val="00C56FE7"/>
    <w:rsid w:val="00C96B89"/>
    <w:rsid w:val="00C97456"/>
    <w:rsid w:val="00CA03AB"/>
    <w:rsid w:val="00CC57D0"/>
    <w:rsid w:val="00D079F8"/>
    <w:rsid w:val="00D427B9"/>
    <w:rsid w:val="00D61F2B"/>
    <w:rsid w:val="00D651F7"/>
    <w:rsid w:val="00D74BBE"/>
    <w:rsid w:val="00D77332"/>
    <w:rsid w:val="00D77788"/>
    <w:rsid w:val="00D958DF"/>
    <w:rsid w:val="00DD1B97"/>
    <w:rsid w:val="00E44834"/>
    <w:rsid w:val="00E45B84"/>
    <w:rsid w:val="00EA2B04"/>
    <w:rsid w:val="00EB30AC"/>
    <w:rsid w:val="00EB31B7"/>
    <w:rsid w:val="00EF3B59"/>
    <w:rsid w:val="00F13E7A"/>
    <w:rsid w:val="00F2440A"/>
    <w:rsid w:val="00F25B94"/>
    <w:rsid w:val="00F27409"/>
    <w:rsid w:val="00F56F1F"/>
    <w:rsid w:val="00F76C58"/>
    <w:rsid w:val="00F8161C"/>
    <w:rsid w:val="00F83344"/>
    <w:rsid w:val="00FC27A4"/>
    <w:rsid w:val="00FC292B"/>
    <w:rsid w:val="00FD23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61C"/>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4387"/>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styleId="a4">
    <w:name w:val="Body Text"/>
    <w:basedOn w:val="a"/>
    <w:link w:val="a5"/>
    <w:uiPriority w:val="99"/>
    <w:semiHidden/>
    <w:unhideWhenUsed/>
    <w:rsid w:val="00764387"/>
    <w:pPr>
      <w:tabs>
        <w:tab w:val="left" w:pos="1140"/>
      </w:tabs>
      <w:spacing w:after="0" w:line="240" w:lineRule="auto"/>
      <w:jc w:val="both"/>
    </w:pPr>
    <w:rPr>
      <w:rFonts w:ascii="Times New Roman" w:eastAsia="Times New Roman" w:hAnsi="Times New Roman" w:cs="Times New Roman"/>
      <w:noProof w:val="0"/>
      <w:sz w:val="28"/>
      <w:szCs w:val="28"/>
      <w:lang w:eastAsia="ru-RU"/>
    </w:rPr>
  </w:style>
  <w:style w:type="character" w:customStyle="1" w:styleId="a5">
    <w:name w:val="Основной текст Знак"/>
    <w:basedOn w:val="a0"/>
    <w:link w:val="a4"/>
    <w:uiPriority w:val="99"/>
    <w:semiHidden/>
    <w:rsid w:val="00764387"/>
    <w:rPr>
      <w:rFonts w:ascii="Times New Roman" w:eastAsia="Times New Roman" w:hAnsi="Times New Roman" w:cs="Times New Roman"/>
      <w:sz w:val="28"/>
      <w:szCs w:val="28"/>
      <w:lang w:eastAsia="ru-RU"/>
    </w:rPr>
  </w:style>
  <w:style w:type="paragraph" w:styleId="a6">
    <w:name w:val="Body Text Indent"/>
    <w:basedOn w:val="a"/>
    <w:link w:val="a7"/>
    <w:uiPriority w:val="99"/>
    <w:semiHidden/>
    <w:unhideWhenUsed/>
    <w:rsid w:val="00764387"/>
    <w:pPr>
      <w:spacing w:after="0" w:line="240" w:lineRule="auto"/>
      <w:ind w:firstLine="708"/>
    </w:pPr>
    <w:rPr>
      <w:rFonts w:ascii="Times New Roman" w:eastAsia="Times New Roman" w:hAnsi="Times New Roman" w:cs="Times New Roman"/>
      <w:noProof w:val="0"/>
      <w:sz w:val="28"/>
      <w:szCs w:val="28"/>
      <w:lang w:eastAsia="ru-RU"/>
    </w:rPr>
  </w:style>
  <w:style w:type="character" w:customStyle="1" w:styleId="a7">
    <w:name w:val="Основной текст с отступом Знак"/>
    <w:basedOn w:val="a0"/>
    <w:link w:val="a6"/>
    <w:uiPriority w:val="99"/>
    <w:semiHidden/>
    <w:rsid w:val="00764387"/>
    <w:rPr>
      <w:rFonts w:ascii="Times New Roman" w:eastAsia="Times New Roman" w:hAnsi="Times New Roman" w:cs="Times New Roman"/>
      <w:sz w:val="28"/>
      <w:szCs w:val="28"/>
      <w:lang w:eastAsia="ru-RU"/>
    </w:rPr>
  </w:style>
  <w:style w:type="paragraph" w:styleId="z-">
    <w:name w:val="HTML Bottom of Form"/>
    <w:basedOn w:val="a"/>
    <w:next w:val="a"/>
    <w:link w:val="z-0"/>
    <w:hidden/>
    <w:uiPriority w:val="99"/>
    <w:semiHidden/>
    <w:unhideWhenUsed/>
    <w:rsid w:val="00764387"/>
    <w:pPr>
      <w:pBdr>
        <w:top w:val="single" w:sz="6" w:space="1" w:color="auto"/>
      </w:pBdr>
      <w:spacing w:after="0" w:line="240" w:lineRule="auto"/>
      <w:jc w:val="center"/>
    </w:pPr>
    <w:rPr>
      <w:rFonts w:ascii="Arial" w:eastAsia="Times New Roman" w:hAnsi="Arial" w:cs="Arial"/>
      <w:noProof w:val="0"/>
      <w:vanish/>
      <w:sz w:val="16"/>
      <w:szCs w:val="16"/>
      <w:lang w:eastAsia="ru-RU"/>
    </w:rPr>
  </w:style>
  <w:style w:type="character" w:customStyle="1" w:styleId="z-0">
    <w:name w:val="z-Конец формы Знак"/>
    <w:basedOn w:val="a0"/>
    <w:link w:val="z-"/>
    <w:uiPriority w:val="99"/>
    <w:semiHidden/>
    <w:rsid w:val="00764387"/>
    <w:rPr>
      <w:rFonts w:ascii="Arial" w:eastAsia="Times New Roman" w:hAnsi="Arial" w:cs="Arial"/>
      <w:vanish/>
      <w:sz w:val="16"/>
      <w:szCs w:val="16"/>
      <w:lang w:eastAsia="ru-RU"/>
    </w:rPr>
  </w:style>
  <w:style w:type="character" w:styleId="a8">
    <w:name w:val="Hyperlink"/>
    <w:basedOn w:val="a0"/>
    <w:uiPriority w:val="99"/>
    <w:semiHidden/>
    <w:unhideWhenUsed/>
    <w:rsid w:val="00764387"/>
    <w:rPr>
      <w:color w:val="0000FF"/>
      <w:u w:val="single"/>
    </w:rPr>
  </w:style>
  <w:style w:type="paragraph" w:styleId="a9">
    <w:name w:val="List Paragraph"/>
    <w:basedOn w:val="a"/>
    <w:uiPriority w:val="34"/>
    <w:qFormat/>
    <w:rsid w:val="00A80B6E"/>
    <w:pPr>
      <w:ind w:left="720"/>
      <w:contextualSpacing/>
    </w:pPr>
  </w:style>
  <w:style w:type="paragraph" w:styleId="aa">
    <w:name w:val="Balloon Text"/>
    <w:basedOn w:val="a"/>
    <w:link w:val="ab"/>
    <w:uiPriority w:val="99"/>
    <w:semiHidden/>
    <w:unhideWhenUsed/>
    <w:rsid w:val="00A80B6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80B6E"/>
    <w:rPr>
      <w:rFonts w:ascii="Tahoma" w:hAnsi="Tahoma" w:cs="Tahoma"/>
      <w:noProof/>
      <w:sz w:val="16"/>
      <w:szCs w:val="16"/>
    </w:rPr>
  </w:style>
  <w:style w:type="paragraph" w:customStyle="1" w:styleId="consnormal">
    <w:name w:val="consnormal"/>
    <w:basedOn w:val="a"/>
    <w:rsid w:val="00D61F2B"/>
    <w:pPr>
      <w:suppressAutoHyphens/>
      <w:spacing w:before="280" w:after="280" w:line="240" w:lineRule="auto"/>
    </w:pPr>
    <w:rPr>
      <w:rFonts w:ascii="Times New Roman" w:eastAsia="Calibri" w:hAnsi="Times New Roman" w:cs="Times New Roman"/>
      <w:noProof w:val="0"/>
      <w:color w:val="000000"/>
      <w:sz w:val="24"/>
      <w:szCs w:val="24"/>
      <w:lang w:eastAsia="ar-SA"/>
    </w:rPr>
  </w:style>
  <w:style w:type="paragraph" w:styleId="3">
    <w:name w:val="Body Text 3"/>
    <w:basedOn w:val="a"/>
    <w:link w:val="30"/>
    <w:uiPriority w:val="99"/>
    <w:unhideWhenUsed/>
    <w:rsid w:val="00E45B84"/>
    <w:pPr>
      <w:spacing w:after="120"/>
    </w:pPr>
    <w:rPr>
      <w:sz w:val="16"/>
      <w:szCs w:val="16"/>
    </w:rPr>
  </w:style>
  <w:style w:type="character" w:customStyle="1" w:styleId="30">
    <w:name w:val="Основной текст 3 Знак"/>
    <w:basedOn w:val="a0"/>
    <w:link w:val="3"/>
    <w:uiPriority w:val="99"/>
    <w:rsid w:val="00E45B84"/>
    <w:rPr>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059726">
      <w:bodyDiv w:val="1"/>
      <w:marLeft w:val="0"/>
      <w:marRight w:val="0"/>
      <w:marTop w:val="0"/>
      <w:marBottom w:val="0"/>
      <w:divBdr>
        <w:top w:val="none" w:sz="0" w:space="0" w:color="auto"/>
        <w:left w:val="none" w:sz="0" w:space="0" w:color="auto"/>
        <w:bottom w:val="none" w:sz="0" w:space="0" w:color="auto"/>
        <w:right w:val="none" w:sz="0" w:space="0" w:color="auto"/>
      </w:divBdr>
      <w:divsChild>
        <w:div w:id="1518039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13</Pages>
  <Words>6034</Words>
  <Characters>34399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40353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zavuch</cp:lastModifiedBy>
  <cp:revision>12</cp:revision>
  <cp:lastPrinted>2013-11-12T08:24:00Z</cp:lastPrinted>
  <dcterms:created xsi:type="dcterms:W3CDTF">2013-09-23T11:17:00Z</dcterms:created>
  <dcterms:modified xsi:type="dcterms:W3CDTF">2015-01-23T10:25:00Z</dcterms:modified>
</cp:coreProperties>
</file>